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28E9" w14:textId="77777777" w:rsidR="00EB40A2" w:rsidRPr="00D37E6C" w:rsidRDefault="00EB40A2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r w:rsidRPr="00D37E6C">
        <w:rPr>
          <w:b/>
          <w:bCs/>
          <w:caps/>
          <w:sz w:val="20"/>
          <w:szCs w:val="20"/>
        </w:rPr>
        <w:t xml:space="preserve">периодическая проверка </w:t>
      </w:r>
    </w:p>
    <w:p w14:paraId="0AE62107" w14:textId="77777777" w:rsidR="00F906A2" w:rsidRPr="00D37E6C" w:rsidRDefault="00EB40A2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r w:rsidRPr="00D37E6C">
        <w:rPr>
          <w:b/>
          <w:bCs/>
          <w:caps/>
          <w:sz w:val="20"/>
          <w:szCs w:val="20"/>
        </w:rPr>
        <w:t xml:space="preserve">И </w:t>
      </w:r>
      <w:r w:rsidRPr="00D37E6C">
        <w:rPr>
          <w:b/>
          <w:bCs/>
          <w:sz w:val="20"/>
          <w:szCs w:val="20"/>
        </w:rPr>
        <w:t>КВАЛИФИКАЦИОННЫЙ ЭКЗАМЕН</w:t>
      </w:r>
    </w:p>
    <w:p w14:paraId="398DCDBA" w14:textId="77777777" w:rsidR="00543C96" w:rsidRPr="00D37E6C" w:rsidRDefault="00543C96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r w:rsidRPr="00D37E6C">
        <w:rPr>
          <w:b/>
          <w:bCs/>
          <w:caps/>
          <w:sz w:val="20"/>
          <w:szCs w:val="20"/>
        </w:rPr>
        <w:t>частных охранников.</w:t>
      </w:r>
    </w:p>
    <w:p w14:paraId="101A3DA7" w14:textId="77777777" w:rsidR="00543C96" w:rsidRPr="00D37E6C" w:rsidRDefault="00533EA9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ВОПРОСЫ И ОТВЕТЫ </w:t>
      </w:r>
      <w:r w:rsidR="004A53F1" w:rsidRPr="006466E7">
        <w:rPr>
          <w:b/>
          <w:color w:val="0000FF"/>
          <w:sz w:val="20"/>
          <w:szCs w:val="20"/>
        </w:rPr>
        <w:t>202</w:t>
      </w:r>
      <w:r w:rsidR="00B776AC">
        <w:rPr>
          <w:b/>
          <w:color w:val="0000FF"/>
          <w:sz w:val="20"/>
          <w:szCs w:val="20"/>
        </w:rPr>
        <w:t>3</w:t>
      </w:r>
      <w:r w:rsidR="00EB40A2" w:rsidRPr="006466E7">
        <w:rPr>
          <w:b/>
          <w:color w:val="0000FF"/>
          <w:sz w:val="20"/>
          <w:szCs w:val="20"/>
        </w:rPr>
        <w:t xml:space="preserve"> ГОДА</w:t>
      </w:r>
    </w:p>
    <w:p w14:paraId="59BBE46B" w14:textId="77777777" w:rsidR="00543C96" w:rsidRPr="00D37E6C" w:rsidRDefault="00543C96" w:rsidP="00604A86">
      <w:pPr>
        <w:autoSpaceDE w:val="0"/>
        <w:ind w:right="-57" w:firstLine="0"/>
        <w:rPr>
          <w:bCs/>
          <w:sz w:val="20"/>
          <w:szCs w:val="20"/>
        </w:rPr>
      </w:pPr>
    </w:p>
    <w:p w14:paraId="1836B1EB" w14:textId="77777777" w:rsidR="006B08D1" w:rsidRPr="00D37E6C" w:rsidRDefault="000C7D01" w:rsidP="00604A86">
      <w:pPr>
        <w:autoSpaceDE w:val="0"/>
        <w:ind w:right="-57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="0094234C" w:rsidRPr="00D37E6C">
        <w:rPr>
          <w:bCs/>
          <w:sz w:val="20"/>
          <w:szCs w:val="20"/>
        </w:rPr>
        <w:t xml:space="preserve">ля периодической проверки частных охранников установлены </w:t>
      </w:r>
      <w:r w:rsidR="00E468BB">
        <w:rPr>
          <w:bCs/>
          <w:color w:val="0000FF"/>
          <w:sz w:val="20"/>
          <w:szCs w:val="20"/>
        </w:rPr>
        <w:t>205</w:t>
      </w:r>
      <w:r w:rsidR="00E74E67" w:rsidRPr="00E74E67">
        <w:rPr>
          <w:bCs/>
          <w:color w:val="0000FF"/>
          <w:sz w:val="20"/>
          <w:szCs w:val="20"/>
        </w:rPr>
        <w:t xml:space="preserve"> </w:t>
      </w:r>
      <w:r w:rsidR="0094234C" w:rsidRPr="00D37E6C">
        <w:rPr>
          <w:bCs/>
          <w:sz w:val="20"/>
          <w:szCs w:val="20"/>
        </w:rPr>
        <w:t>вопрос</w:t>
      </w:r>
      <w:r w:rsidR="00E468BB">
        <w:rPr>
          <w:bCs/>
          <w:color w:val="0000FF"/>
          <w:sz w:val="20"/>
          <w:szCs w:val="20"/>
        </w:rPr>
        <w:t>ов</w:t>
      </w:r>
      <w:r w:rsidR="0094234C" w:rsidRPr="00D37E6C">
        <w:rPr>
          <w:bCs/>
          <w:sz w:val="20"/>
          <w:szCs w:val="20"/>
        </w:rPr>
        <w:t xml:space="preserve">: вопросы № </w:t>
      </w:r>
      <w:r w:rsidR="0094234C" w:rsidRPr="00C97AE5">
        <w:rPr>
          <w:bCs/>
          <w:sz w:val="20"/>
          <w:szCs w:val="20"/>
        </w:rPr>
        <w:t xml:space="preserve">1.1 – </w:t>
      </w:r>
      <w:r w:rsidR="0094234C" w:rsidRPr="00663864">
        <w:rPr>
          <w:bCs/>
          <w:color w:val="0000FF"/>
          <w:sz w:val="20"/>
          <w:szCs w:val="20"/>
        </w:rPr>
        <w:t>1.</w:t>
      </w:r>
      <w:r w:rsidR="00E468BB">
        <w:rPr>
          <w:bCs/>
          <w:color w:val="0000FF"/>
          <w:sz w:val="20"/>
          <w:szCs w:val="20"/>
        </w:rPr>
        <w:t>51</w:t>
      </w:r>
      <w:r w:rsidR="0094234C" w:rsidRPr="00663864">
        <w:rPr>
          <w:bCs/>
          <w:color w:val="0000FF"/>
          <w:sz w:val="20"/>
          <w:szCs w:val="20"/>
        </w:rPr>
        <w:t xml:space="preserve">, </w:t>
      </w:r>
      <w:r w:rsidR="0094234C" w:rsidRPr="00C97AE5">
        <w:rPr>
          <w:bCs/>
          <w:sz w:val="20"/>
          <w:szCs w:val="20"/>
        </w:rPr>
        <w:t xml:space="preserve">2.1 – 2.5, </w:t>
      </w:r>
      <w:r w:rsidR="00F76C6B">
        <w:rPr>
          <w:bCs/>
          <w:sz w:val="20"/>
          <w:szCs w:val="20"/>
        </w:rPr>
        <w:t>3.1– 3.</w:t>
      </w:r>
      <w:r w:rsidR="00F76C6B" w:rsidRPr="00F76C6B">
        <w:rPr>
          <w:bCs/>
          <w:color w:val="0000FF"/>
          <w:sz w:val="20"/>
          <w:szCs w:val="20"/>
        </w:rPr>
        <w:t>41</w:t>
      </w:r>
      <w:r w:rsidR="002E7103" w:rsidRPr="00C97AE5">
        <w:rPr>
          <w:bCs/>
          <w:sz w:val="20"/>
          <w:szCs w:val="20"/>
        </w:rPr>
        <w:t>, 4.1– 4.40, 5.1 –</w:t>
      </w:r>
      <w:r w:rsidR="002E7103" w:rsidRPr="00E74E67">
        <w:rPr>
          <w:bCs/>
          <w:color w:val="0000FF"/>
          <w:sz w:val="20"/>
          <w:szCs w:val="20"/>
        </w:rPr>
        <w:t xml:space="preserve"> 5.</w:t>
      </w:r>
      <w:r w:rsidR="00D70AEC">
        <w:rPr>
          <w:bCs/>
          <w:color w:val="0000FF"/>
          <w:sz w:val="20"/>
          <w:szCs w:val="20"/>
        </w:rPr>
        <w:t>65</w:t>
      </w:r>
      <w:r w:rsidR="0094234C" w:rsidRPr="002E7103">
        <w:rPr>
          <w:bCs/>
          <w:color w:val="0000FF"/>
          <w:sz w:val="20"/>
          <w:szCs w:val="20"/>
        </w:rPr>
        <w:t xml:space="preserve">, </w:t>
      </w:r>
      <w:r w:rsidR="0094234C" w:rsidRPr="00C97AE5">
        <w:rPr>
          <w:bCs/>
          <w:sz w:val="20"/>
          <w:szCs w:val="20"/>
        </w:rPr>
        <w:t xml:space="preserve">6.1 – 6.3 </w:t>
      </w:r>
    </w:p>
    <w:p w14:paraId="05543E12" w14:textId="77777777" w:rsidR="0094234C" w:rsidRPr="00D37E6C" w:rsidRDefault="0094234C" w:rsidP="00604A86">
      <w:pPr>
        <w:autoSpaceDE w:val="0"/>
        <w:ind w:right="-57" w:firstLine="0"/>
        <w:rPr>
          <w:bCs/>
          <w:sz w:val="20"/>
          <w:szCs w:val="20"/>
        </w:rPr>
      </w:pPr>
    </w:p>
    <w:p w14:paraId="0BDDE6C6" w14:textId="77777777" w:rsidR="0094234C" w:rsidRPr="00D37E6C" w:rsidRDefault="0094234C" w:rsidP="00604A86">
      <w:pPr>
        <w:autoSpaceDE w:val="0"/>
        <w:ind w:right="-57" w:firstLine="0"/>
        <w:rPr>
          <w:bCs/>
          <w:sz w:val="16"/>
          <w:szCs w:val="16"/>
        </w:rPr>
      </w:pPr>
    </w:p>
    <w:p w14:paraId="5AEAF02D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1. Вопросы по правовой подготовке </w:t>
      </w:r>
    </w:p>
    <w:p w14:paraId="020CDBAC" w14:textId="77777777" w:rsidR="0094234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(вопросы без пометок – для всех разрядов)</w:t>
      </w:r>
    </w:p>
    <w:p w14:paraId="4254097C" w14:textId="77777777" w:rsidR="009549D4" w:rsidRPr="00D37E6C" w:rsidRDefault="009549D4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</w:p>
    <w:p w14:paraId="2CFCB623" w14:textId="77777777" w:rsidR="0094234C" w:rsidRPr="00D37E6C" w:rsidRDefault="0094234C" w:rsidP="00604A86">
      <w:pPr>
        <w:tabs>
          <w:tab w:val="left" w:pos="1080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1.1. Какие меры принуждения могут применять частные охранники?</w:t>
      </w:r>
    </w:p>
    <w:p w14:paraId="75E43042" w14:textId="77777777"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Задержание </w:t>
      </w:r>
      <w:r w:rsidRPr="00D37E6C">
        <w:rPr>
          <w:bCs/>
          <w:sz w:val="20"/>
          <w:szCs w:val="20"/>
        </w:rPr>
        <w:t>на месте правонарушения</w:t>
      </w:r>
      <w:r w:rsidRPr="00D37E6C">
        <w:rPr>
          <w:b/>
          <w:bCs/>
          <w:sz w:val="20"/>
          <w:szCs w:val="20"/>
        </w:rPr>
        <w:t xml:space="preserve"> </w:t>
      </w:r>
      <w:r w:rsidRPr="00D37E6C">
        <w:rPr>
          <w:sz w:val="20"/>
          <w:szCs w:val="20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14:paraId="4E1C421F" w14:textId="77777777"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14:paraId="2D2179B4" w14:textId="77777777" w:rsidR="0094234C" w:rsidRPr="00D37E6C" w:rsidRDefault="0094234C" w:rsidP="00604A86">
      <w:pPr>
        <w:tabs>
          <w:tab w:val="left" w:pos="0"/>
          <w:tab w:val="left" w:pos="851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Изъятие предметов, досмотр транспорта, применение огнестрельного и холодного оружия.</w:t>
      </w:r>
    </w:p>
    <w:p w14:paraId="7846AB14" w14:textId="77777777"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A1E236A" w14:textId="77777777"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1.2. Какие виды специальных средств разрешается использовать в частной охранной деятельности?</w:t>
      </w:r>
    </w:p>
    <w:p w14:paraId="01416ACF" w14:textId="77777777"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Резиновые палки, наручники, средства для принудительной остановки транспорта.</w:t>
      </w:r>
    </w:p>
    <w:p w14:paraId="45AB3DBF" w14:textId="77777777" w:rsidR="0094234C" w:rsidRPr="00D37E6C" w:rsidRDefault="0094234C" w:rsidP="00604A86">
      <w:pPr>
        <w:widowControl w:val="0"/>
        <w:tabs>
          <w:tab w:val="left" w:pos="629"/>
          <w:tab w:val="left" w:pos="720"/>
        </w:tabs>
        <w:autoSpaceDE w:val="0"/>
        <w:spacing w:before="48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Защитные шлемы, защитные жилеты, наручники и резиновые палки.</w:t>
      </w:r>
    </w:p>
    <w:p w14:paraId="556CAB38" w14:textId="77777777" w:rsidR="0094234C" w:rsidRPr="00D37E6C" w:rsidRDefault="0094234C" w:rsidP="00604A86">
      <w:pPr>
        <w:widowControl w:val="0"/>
        <w:tabs>
          <w:tab w:val="left" w:pos="629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Резиновые палки, слезоточивые вещества, служебных собак.</w:t>
      </w:r>
    </w:p>
    <w:p w14:paraId="44F158B0" w14:textId="77777777" w:rsidR="0094234C" w:rsidRPr="00D37E6C" w:rsidRDefault="0094234C" w:rsidP="00604A86">
      <w:pPr>
        <w:tabs>
          <w:tab w:val="left" w:pos="62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9E42D81" w14:textId="77777777"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14:paraId="41B29856" w14:textId="77777777"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Гражданское оружие, разрешенное для использования в частной охранной деятельности.</w:t>
      </w:r>
    </w:p>
    <w:p w14:paraId="7B8AF96C" w14:textId="77777777"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Специальное средство, разрешенное для использования в частной охранной деятельности.</w:t>
      </w:r>
    </w:p>
    <w:p w14:paraId="1D8FB0CD" w14:textId="77777777"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Служебное оружие, разрешенное для использования в частной охранной деятельности.</w:t>
      </w:r>
    </w:p>
    <w:p w14:paraId="2C7E7906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0AF598C6" w14:textId="77777777"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1.4. Охраннику запрещается применять огнестрельное оружие (5-6 разряд):</w:t>
      </w:r>
    </w:p>
    <w:p w14:paraId="0AF2A33F" w14:textId="77777777"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ограниченной видимости вследствие погодных условий.</w:t>
      </w:r>
    </w:p>
    <w:p w14:paraId="196D6E06" w14:textId="77777777"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значительном скоплении людей.</w:t>
      </w:r>
    </w:p>
    <w:p w14:paraId="16229042" w14:textId="77777777"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значительном скоплении людей, когда от применения оружия могут пострадать посторонние лица.</w:t>
      </w:r>
    </w:p>
    <w:p w14:paraId="4704F0AB" w14:textId="77777777"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2391AEE8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1.5. Обязан ли охранник сдавать имеющееся у него оружие при перелете по территории Российской Федерации на воздушном судне?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26EFCB81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Обязан во всех случаях.</w:t>
      </w:r>
    </w:p>
    <w:p w14:paraId="585EE9CE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Обязан, кроме случаев, когда при нем находится охраняемое имущество.</w:t>
      </w:r>
    </w:p>
    <w:p w14:paraId="4C3C6AC9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обязан.</w:t>
      </w:r>
    </w:p>
    <w:p w14:paraId="44D990E3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69983592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1.6. В целях обеспечения оказания услуг по защите жизни и здоровья граждан выдача оружия на посты и маршруты: </w:t>
      </w:r>
      <w:r w:rsidRPr="00D37E6C">
        <w:rPr>
          <w:b/>
          <w:bCs/>
          <w:sz w:val="20"/>
          <w:szCs w:val="20"/>
        </w:rPr>
        <w:t>(5-6 разряд)</w:t>
      </w:r>
    </w:p>
    <w:p w14:paraId="0F4C0B77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Допускается.</w:t>
      </w:r>
    </w:p>
    <w:p w14:paraId="73609D82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допускается.</w:t>
      </w:r>
    </w:p>
    <w:p w14:paraId="5C8776CA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14:paraId="53E5193E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17065504" w14:textId="77777777" w:rsidR="0094234C" w:rsidRPr="00D37E6C" w:rsidRDefault="0094234C" w:rsidP="00604A86">
      <w:pPr>
        <w:tabs>
          <w:tab w:val="left" w:pos="993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1.7. При необходимой обороне субъектом посягательства, отражаемого обороняющимся, является:</w:t>
      </w:r>
    </w:p>
    <w:p w14:paraId="68F826BC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Человек (физическое лицо).</w:t>
      </w:r>
    </w:p>
    <w:p w14:paraId="12F2E18D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Стихия (силы природы).</w:t>
      </w:r>
    </w:p>
    <w:p w14:paraId="0AC39D3E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Источник повышенной опасности (оружие, автомобиль и пр.).</w:t>
      </w:r>
    </w:p>
    <w:p w14:paraId="0D73FDC9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35DBCC94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1.8. В соответствии с действующим законодательством при необходимой обороне допускается причинение вреда:</w:t>
      </w:r>
    </w:p>
    <w:p w14:paraId="4C442B52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Посягающему лицу.</w:t>
      </w:r>
    </w:p>
    <w:p w14:paraId="6E3ED5A8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Третьим лицам.</w:t>
      </w:r>
    </w:p>
    <w:p w14:paraId="7B978B4F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Любым лицам.</w:t>
      </w:r>
    </w:p>
    <w:p w14:paraId="7FC84A82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1DF6453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14:paraId="32188AD0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могут ни при каких условиях.</w:t>
      </w:r>
    </w:p>
    <w:p w14:paraId="72920C0D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Могут, если соблюдены условия необходимой обороны, предусмотренные законом.</w:t>
      </w:r>
    </w:p>
    <w:p w14:paraId="67E53B4B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Могут, только если при указанном лице находилось охраняемое имущество.</w:t>
      </w:r>
    </w:p>
    <w:p w14:paraId="60208DBA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5BE9FE79" w14:textId="77777777" w:rsidR="0094234C" w:rsidRPr="00D37E6C" w:rsidRDefault="0094234C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1.10. Допускается ли причинение вреда третьим лицам в состоянии необходимой обороны?</w:t>
      </w:r>
    </w:p>
    <w:p w14:paraId="3AD442FF" w14:textId="77777777"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при групповом нападении.</w:t>
      </w:r>
    </w:p>
    <w:p w14:paraId="7C1AFEB5" w14:textId="77777777"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Да, при вооруженном нападении.</w:t>
      </w:r>
    </w:p>
    <w:p w14:paraId="32AA704C" w14:textId="77777777"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Нет.</w:t>
      </w:r>
    </w:p>
    <w:p w14:paraId="4FA2E7E7" w14:textId="77777777" w:rsidR="0094234C" w:rsidRPr="00D37E6C" w:rsidRDefault="0094234C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37A77005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1.11. Вред, причиненный в состоянии крайней необходимости:</w:t>
      </w:r>
    </w:p>
    <w:p w14:paraId="2D814742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подлежит возмещению.</w:t>
      </w:r>
    </w:p>
    <w:p w14:paraId="539787D7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Во всех случаях подлежит возмещению в полном объеме лицом, причинившим вред.</w:t>
      </w:r>
    </w:p>
    <w:p w14:paraId="77432D47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Подлежит возмещению по решению суда.</w:t>
      </w:r>
    </w:p>
    <w:p w14:paraId="672CE564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40691D0C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1.12. Причинение вреда, менее значительного, чем предотвращенный вред, является обязательным условием правомерности действий:</w:t>
      </w:r>
    </w:p>
    <w:p w14:paraId="1B8C2888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состоянии необходимой обороны.</w:t>
      </w:r>
    </w:p>
    <w:p w14:paraId="6AFBB4B5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состоянии крайней необходимости.</w:t>
      </w:r>
    </w:p>
    <w:p w14:paraId="555072A6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Как в состоянии необходимой обороны, так и в состоянии крайней необходимости.</w:t>
      </w:r>
    </w:p>
    <w:p w14:paraId="0A4B1D8E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EB97C7E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1.13. При необходимой обороне причинение посягающему лицу любого вреда правомерно:</w:t>
      </w:r>
    </w:p>
    <w:p w14:paraId="2CE9D88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случае группового посягательства.</w:t>
      </w:r>
    </w:p>
    <w:p w14:paraId="2225468E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0B108B4F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посягательство сопряжено с насилием, опасным для здоровья обороняющегося.</w:t>
      </w:r>
    </w:p>
    <w:p w14:paraId="14BD0163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1EAE278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1.14.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1AFEF594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имеют.</w:t>
      </w:r>
    </w:p>
    <w:p w14:paraId="421FFC64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Нет, не имеют.</w:t>
      </w:r>
    </w:p>
    <w:p w14:paraId="6022690F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Имеют, если посягательство сопряжено с насилием, опасным для жизни обороняющегося.</w:t>
      </w:r>
    </w:p>
    <w:p w14:paraId="23255166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69B06D93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1.15.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30689119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подлежит.</w:t>
      </w:r>
    </w:p>
    <w:p w14:paraId="369326C0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Подлежит частично на основании судебного решения.</w:t>
      </w:r>
    </w:p>
    <w:p w14:paraId="4642763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Не подлежит.   </w:t>
      </w:r>
    </w:p>
    <w:p w14:paraId="7EBD9CA7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4B2FA4D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1.16.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14:paraId="7DD45ED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 всех случаях причинения вреда здоровью задерживаемого (независимо от наличия или отсутствия умысла).</w:t>
      </w:r>
    </w:p>
    <w:p w14:paraId="57484769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в случаях умышленного причинения смерти, тяжкого или средней тяжести вреда здоровью задерживаемого.</w:t>
      </w:r>
    </w:p>
    <w:p w14:paraId="0AE85C31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случаях умышленного причинения смерти, тяжкого, средней тяжести или легкого вреда здоровью задерживаемого.</w:t>
      </w:r>
    </w:p>
    <w:p w14:paraId="0F257D80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2C4C45BB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1.17.  К уголовно наказуемым деяниям относится:</w:t>
      </w:r>
    </w:p>
    <w:p w14:paraId="051BF38D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Причинение тяжкого вреда здоровью по неосторожности, совершенное при превышении пределов необходимой обороны.</w:t>
      </w:r>
    </w:p>
    <w:p w14:paraId="1C5B08D2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Умышленное причинение тяжкого вреда здоровью, совершенное при превышении пределов необходимой обороны.</w:t>
      </w:r>
    </w:p>
    <w:p w14:paraId="6B6E1449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Умышленное причинение средней тяжести вреда здоровью, совершенное при превышении пределов необходимой обороны.</w:t>
      </w:r>
    </w:p>
    <w:p w14:paraId="790D36F7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0B02AB14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1.18. К уголовно наказуемым деяниям относится:</w:t>
      </w:r>
    </w:p>
    <w:p w14:paraId="0069CFCC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14:paraId="76557B0E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14:paraId="485EBFE6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</w:rPr>
        <w:tab/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14:paraId="75F4AD7F" w14:textId="77777777"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6B0E443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1.19.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0B31B363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 и в порядке, установленных статьями 16, 18 Закона РФ «О частной детективной и охранной деятельности в РФ».</w:t>
      </w:r>
    </w:p>
    <w:p w14:paraId="0CBB96AA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138FA5FE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В случаях и в порядке, установленных статьями 37, 39 Уголовного кодекса Российской Федерации.</w:t>
      </w:r>
    </w:p>
    <w:p w14:paraId="08DFB786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099056A4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1.20.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0158859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 и в порядке, установленных статьи 16, 18 Закона РФ «О частной детективной и охранной деятельности в РФ».</w:t>
      </w:r>
    </w:p>
    <w:p w14:paraId="3C095AD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4DEF401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случаях и в порядке, установленных статьями 37, 39 Уголовного кодекса Российской Федерации.</w:t>
      </w:r>
    </w:p>
    <w:p w14:paraId="6E7B01C1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FFF40EC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1.21. Нарушение охранниками правил ношения оружия и патронов к нему влечет:</w:t>
      </w:r>
    </w:p>
    <w:p w14:paraId="7E6A88A7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Уголовную ответственность.</w:t>
      </w:r>
    </w:p>
    <w:p w14:paraId="580976A9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Административную ответственность.</w:t>
      </w:r>
    </w:p>
    <w:p w14:paraId="7E1A254E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Уголовную и административную ответственность.</w:t>
      </w:r>
    </w:p>
    <w:p w14:paraId="4C162177" w14:textId="77777777"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080E9D16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1.22. 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14:paraId="33AD1A14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отражения нападения, когда его собственная жизнь подвергается непосредственной опасности.</w:t>
      </w:r>
    </w:p>
    <w:p w14:paraId="12CE36E1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отражения нападения, когда его собственная жизнь или здоровье подвергаются опасности.</w:t>
      </w:r>
    </w:p>
    <w:p w14:paraId="0C1BFF67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отражения любого нападения на охранника.</w:t>
      </w:r>
    </w:p>
    <w:p w14:paraId="2921C599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0FA63462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7634571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Незамедлительно орган внутренних дел по месту применения оружия.</w:t>
      </w:r>
    </w:p>
    <w:p w14:paraId="50FEC043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5822A42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заказчика охранной услуги.</w:t>
      </w:r>
    </w:p>
    <w:p w14:paraId="44014A62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008F6AFF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14:paraId="19086080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14:paraId="716ADA40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Немедленно уведомить органы здравоохранения, орган внутренних дел и руководителя охранной организации.</w:t>
      </w:r>
    </w:p>
    <w:p w14:paraId="2B43C718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Незамедлительно уведомить заказчика частной охранной услуги.</w:t>
      </w:r>
    </w:p>
    <w:p w14:paraId="6239ACE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59ABC55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14:paraId="2DBE216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14:paraId="72151A60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оказания указанными лицами группового сопротивления.</w:t>
      </w:r>
    </w:p>
    <w:p w14:paraId="2EA1D587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случае отказа нарушителя подчиниться требованию охранника проследовать в помещение охраны.</w:t>
      </w:r>
    </w:p>
    <w:p w14:paraId="1189713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60C9F8C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14:paraId="3F5A5019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 рукам, ногам, ягодицам, по спине в области проекции почек и печени.</w:t>
      </w:r>
    </w:p>
    <w:p w14:paraId="06BFAC72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по голове, шее, ключичной области, животу.</w:t>
      </w:r>
    </w:p>
    <w:p w14:paraId="0247515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  <w:lang w:eastAsia="ru-RU"/>
        </w:rPr>
        <w:t xml:space="preserve"> </w:t>
      </w:r>
      <w:r w:rsidRPr="00D37E6C">
        <w:rPr>
          <w:sz w:val="20"/>
          <w:szCs w:val="20"/>
        </w:rPr>
        <w:t>По голове, шее, ключичной области, животу, половым органам, в область проекции сердца.</w:t>
      </w:r>
    </w:p>
    <w:p w14:paraId="0507DB09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196AA1BF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1.27. 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2ACBCCB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67790C6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</w:t>
      </w:r>
    </w:p>
    <w:p w14:paraId="29DE19B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обязан, поскольку нет пострадавших.</w:t>
      </w:r>
    </w:p>
    <w:p w14:paraId="488E0D93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0CAB96CC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1.28. В отношении кого частным охранникам запрещается применять огнестрельное оружие?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2DC4D425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в отношении детей.</w:t>
      </w:r>
    </w:p>
    <w:p w14:paraId="730B6695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отношении детей и граждан, имеющих документ, подтверждающий наличие инвалидности.</w:t>
      </w:r>
    </w:p>
    <w:p w14:paraId="176B457D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отношении женщин, лиц с явными признаками инвалидности и несовершеннолетних, когда их возраст очевиден или известен охраннику.</w:t>
      </w:r>
    </w:p>
    <w:p w14:paraId="09557A7F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2F490273" w14:textId="77777777"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lastRenderedPageBreak/>
        <w:t>1.29.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D37E6C">
        <w:rPr>
          <w:b/>
          <w:bCs/>
          <w:sz w:val="20"/>
          <w:szCs w:val="20"/>
        </w:rPr>
        <w:t xml:space="preserve"> (5-6 разряд)</w:t>
      </w:r>
    </w:p>
    <w:p w14:paraId="1EEFC4FB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случае оказания ими группового сопротивления.</w:t>
      </w:r>
    </w:p>
    <w:p w14:paraId="6F64846F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14:paraId="7E397973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случае отказа выполнить требование охранника проследовать в помещение охраны.</w:t>
      </w:r>
    </w:p>
    <w:p w14:paraId="7DF53CF7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4430CA3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14:paraId="1ECB5F67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Когда может возникнуть угроза жизни и здоровью охраняемых граждан.</w:t>
      </w:r>
    </w:p>
    <w:p w14:paraId="7B17B2B4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14:paraId="572F9DBF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Когда имеется угроза применения насилия, опасного для жизни охранника.</w:t>
      </w:r>
    </w:p>
    <w:p w14:paraId="58C39A0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62F9D39D" w14:textId="77777777"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14:paraId="253827A5" w14:textId="77777777"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14:paraId="7655B736" w14:textId="77777777"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14:paraId="51627D64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14:paraId="4A713906" w14:textId="77777777"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74A570E5" w14:textId="77777777"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1.32. </w:t>
      </w:r>
      <w:r w:rsidRPr="00D37E6C">
        <w:rPr>
          <w:b/>
          <w:bCs/>
          <w:sz w:val="20"/>
          <w:szCs w:val="20"/>
        </w:rPr>
        <w:t>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14:paraId="09E8F99B" w14:textId="77777777"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14:paraId="49BC5EE3" w14:textId="77777777"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14:paraId="5A91116A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14:paraId="0A55FF6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2032E6FC" w14:textId="77777777" w:rsidR="0094234C" w:rsidRPr="00D37E6C" w:rsidRDefault="0094234C" w:rsidP="00604A86">
      <w:pPr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1.33</w:t>
      </w:r>
      <w:r w:rsidRPr="00D37E6C">
        <w:t xml:space="preserve">. </w:t>
      </w:r>
      <w:r w:rsidRPr="00D37E6C">
        <w:rPr>
          <w:b/>
          <w:sz w:val="20"/>
          <w:szCs w:val="20"/>
        </w:rPr>
        <w:t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14:paraId="5BD4149B" w14:textId="77777777" w:rsidR="0094234C" w:rsidRPr="00D37E6C" w:rsidRDefault="0094234C" w:rsidP="00604A86">
      <w:pPr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14:paraId="72276DF3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14:paraId="6DB1F5D7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Частный охранник направляется на повторную периодическую проверку.  </w:t>
      </w:r>
    </w:p>
    <w:p w14:paraId="5F312EF7" w14:textId="77777777"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7CE3AF4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14:paraId="45C8A9D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соответствии с должностной инструкцией частного охранника.</w:t>
      </w:r>
    </w:p>
    <w:p w14:paraId="3E29400D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соответствии с Положением о пропускном и внутриобъектовом режимах, утвержденным Заказчиком охранных услуг.</w:t>
      </w:r>
    </w:p>
    <w:p w14:paraId="4F8B187A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соответствии с инструкцией предприятия-производителя соответствующего специального средства.</w:t>
      </w:r>
    </w:p>
    <w:p w14:paraId="2636CD6C" w14:textId="77777777"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1F737E8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1.35. 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с применением огнестрельного оружия? (6 разряд)</w:t>
      </w:r>
    </w:p>
    <w:p w14:paraId="2CCACAA7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14:paraId="7ACD43ED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 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14:paraId="2FB3E471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огнестрельное нарезное короткоствольное служебное оружие.</w:t>
      </w:r>
    </w:p>
    <w:p w14:paraId="234F9AF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FF7EBDD" w14:textId="77777777" w:rsidR="0094234C" w:rsidRPr="00D37E6C" w:rsidRDefault="0094234C" w:rsidP="00604A86">
      <w:pPr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lastRenderedPageBreak/>
        <w:t>1.36. 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14:paraId="25204EBC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срок не более трех месяцев.</w:t>
      </w:r>
    </w:p>
    <w:p w14:paraId="637946C8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срок не более шести месяцев.</w:t>
      </w:r>
    </w:p>
    <w:p w14:paraId="3E9D413F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 даты очередного прохождения периодической проверки.</w:t>
      </w:r>
    </w:p>
    <w:p w14:paraId="31DCD884" w14:textId="77777777"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  <w:r w:rsidRPr="00D37E6C">
        <w:rPr>
          <w:b/>
          <w:bCs/>
          <w:sz w:val="20"/>
          <w:szCs w:val="20"/>
        </w:rPr>
        <w:t xml:space="preserve"> </w:t>
      </w:r>
    </w:p>
    <w:p w14:paraId="006B1680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b/>
          <w:sz w:val="20"/>
          <w:szCs w:val="20"/>
        </w:rPr>
        <w:t>1.37.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14:paraId="274AD81C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Независимо от последствий неисполнения указанных обязанностей. </w:t>
      </w:r>
    </w:p>
    <w:p w14:paraId="7D517912" w14:textId="77777777"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повлекло их хищение или уничтожение либо наступление иных тяжких последствий.</w:t>
      </w:r>
    </w:p>
    <w:p w14:paraId="399E9725" w14:textId="77777777" w:rsidR="0094234C" w:rsidRPr="00D37E6C" w:rsidRDefault="0094234C" w:rsidP="00604A86">
      <w:pPr>
        <w:tabs>
          <w:tab w:val="left" w:pos="709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случае их хищения или уничтожения.</w:t>
      </w:r>
    </w:p>
    <w:p w14:paraId="14194262" w14:textId="77777777"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28145835" w14:textId="77777777"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b/>
          <w:sz w:val="20"/>
          <w:szCs w:val="20"/>
        </w:rPr>
        <w:t>1.38. 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14:paraId="2F88C258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Если это не повлекло тяжких последствий. </w:t>
      </w:r>
    </w:p>
    <w:p w14:paraId="2C9482AF" w14:textId="77777777"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повлекло смерть человека или иные тяжкие последствия.</w:t>
      </w:r>
    </w:p>
    <w:p w14:paraId="58664FCF" w14:textId="77777777" w:rsidR="0094234C" w:rsidRPr="00D37E6C" w:rsidRDefault="0094234C" w:rsidP="00604A86">
      <w:pPr>
        <w:tabs>
          <w:tab w:val="left" w:pos="709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это повлекло смерть двух или более лиц.</w:t>
      </w:r>
    </w:p>
    <w:p w14:paraId="6810A90A" w14:textId="77777777"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6231D39A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1.39. Частные охранники имеют право применять физическую силу:</w:t>
      </w:r>
    </w:p>
    <w:p w14:paraId="2C8F9529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14:paraId="1B5A140C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14:paraId="69BFD524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14:paraId="7F60BC89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3D2DDAA4" w14:textId="77777777"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1.40. </w:t>
      </w:r>
      <w:r w:rsidRPr="00D37E6C">
        <w:rPr>
          <w:rFonts w:eastAsia="Calibri"/>
          <w:b/>
          <w:sz w:val="20"/>
          <w:szCs w:val="20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14:paraId="23299D9F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 w:rsidRPr="00D37E6C">
        <w:rPr>
          <w:rFonts w:eastAsia="Calibri"/>
          <w:sz w:val="20"/>
          <w:szCs w:val="20"/>
        </w:rPr>
        <w:t>В пределах времени, установленного для выполнения упражнения (25 секунд)</w:t>
      </w:r>
      <w:r w:rsidRPr="00D37E6C">
        <w:rPr>
          <w:sz w:val="20"/>
          <w:szCs w:val="20"/>
        </w:rPr>
        <w:t>.</w:t>
      </w:r>
    </w:p>
    <w:p w14:paraId="0E90A0A6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За пределами времени, </w:t>
      </w:r>
      <w:r w:rsidRPr="00D37E6C">
        <w:rPr>
          <w:rFonts w:eastAsia="Calibri"/>
          <w:sz w:val="20"/>
          <w:szCs w:val="20"/>
        </w:rPr>
        <w:t>установленного для выполнения упражнения (</w:t>
      </w:r>
      <w:r w:rsidRPr="00D37E6C">
        <w:rPr>
          <w:sz w:val="20"/>
          <w:szCs w:val="20"/>
        </w:rPr>
        <w:t>после завершени</w:t>
      </w:r>
      <w:r w:rsidR="00DB73D7">
        <w:rPr>
          <w:sz w:val="20"/>
          <w:szCs w:val="20"/>
        </w:rPr>
        <w:t xml:space="preserve">я надевания наручников, доклада </w:t>
      </w:r>
      <w:r w:rsidRPr="00D37E6C">
        <w:rPr>
          <w:sz w:val="20"/>
          <w:szCs w:val="20"/>
        </w:rPr>
        <w:t>проверяемого «Наручники надеты» и проверки правильности надевания наручников проверяющим).</w:t>
      </w:r>
    </w:p>
    <w:p w14:paraId="5D6FC982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пределах времени, установленного для выполнения упражнения или за его пределами (по усмотрению проверяющего).</w:t>
      </w:r>
    </w:p>
    <w:p w14:paraId="24926BD3" w14:textId="77777777"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203F5133" w14:textId="77777777"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 1.41.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14:paraId="381AD94F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Правильное надевание наручников (независимо от установленного времени).</w:t>
      </w:r>
    </w:p>
    <w:p w14:paraId="790F85FC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Правильное надевание наручников в пределах установленного времени (независимо от того, смог ли проверяемый снять наручники).</w:t>
      </w:r>
    </w:p>
    <w:p w14:paraId="63941007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Правильное надевание наручников в пределах установленного времени и последующее их снятие.</w:t>
      </w:r>
    </w:p>
    <w:p w14:paraId="4237C392" w14:textId="77777777"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70568882" w14:textId="77777777"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1.42. 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14:paraId="42BFE693" w14:textId="77777777"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Один раз в два года в течение месяца, предшествующего дате прохождения последней периодической проверки.</w:t>
      </w:r>
    </w:p>
    <w:p w14:paraId="56FD7F46" w14:textId="77777777"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Один раз в год в течение месяца, предшествующего дате прохождения последней периодической проверки.</w:t>
      </w:r>
    </w:p>
    <w:p w14:paraId="56089385" w14:textId="77777777"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Один раз в год в течение месяца, предшествующего дате выдачи разреше</w:t>
      </w:r>
      <w:r w:rsidRPr="00D37E6C">
        <w:rPr>
          <w:sz w:val="20"/>
          <w:szCs w:val="20"/>
        </w:rPr>
        <w:softHyphen/>
        <w:t>ния на хранение и ношение огнестрельного оружия, в том числе в порядке продления срока действия указанного разрешения.</w:t>
      </w:r>
    </w:p>
    <w:p w14:paraId="22102F28" w14:textId="77777777"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61EDE334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14:paraId="7E321B47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634D6761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2B83E65B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срок не более 30 календарных дней</w:t>
      </w:r>
      <w:r w:rsidRPr="00D37E6C">
        <w:t xml:space="preserve"> </w:t>
      </w:r>
      <w:r w:rsidRPr="00D37E6C">
        <w:rPr>
          <w:sz w:val="20"/>
          <w:szCs w:val="20"/>
        </w:rPr>
        <w:t>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14:paraId="7E28FD08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05802328" w14:textId="77777777"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1.44. Согласно Типовым упражнениям практического применения специальных средств наручники считаются надетыми правильно:</w:t>
      </w:r>
    </w:p>
    <w:p w14:paraId="1FD163C4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</w:t>
      </w:r>
      <w:r w:rsidRPr="00D37E6C">
        <w:rPr>
          <w:rFonts w:eastAsia="Calibri"/>
          <w:sz w:val="20"/>
          <w:szCs w:val="20"/>
        </w:rPr>
        <w:t>Если</w:t>
      </w:r>
      <w:r w:rsidRPr="00D37E6C">
        <w:rPr>
          <w:sz w:val="20"/>
          <w:szCs w:val="20"/>
        </w:rPr>
        <w:t xml:space="preserve"> в надетом состоянии наручники не могут проворачиваться на конечности.</w:t>
      </w:r>
    </w:p>
    <w:p w14:paraId="3EED0C74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14:paraId="27038519" w14:textId="77777777"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в надетом состоянии наручники свободно проворачиваются и надежно фиксируют конечность.</w:t>
      </w:r>
    </w:p>
    <w:p w14:paraId="4D15EA72" w14:textId="77777777"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5CCFF380" w14:textId="77777777" w:rsidR="0094234C" w:rsidRPr="00D37E6C" w:rsidRDefault="0094234C" w:rsidP="00604A86">
      <w:pPr>
        <w:pStyle w:val="afb"/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1.45.</w:t>
      </w:r>
      <w:r w:rsidRPr="00D37E6C">
        <w:rPr>
          <w:rFonts w:ascii="Times New Roman" w:hAnsi="Times New Roman"/>
          <w:b/>
          <w:sz w:val="20"/>
          <w:szCs w:val="20"/>
        </w:rPr>
        <w:tab/>
        <w:t xml:space="preserve"> 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в указанный перечень: (6 разряд)</w:t>
      </w:r>
    </w:p>
    <w:p w14:paraId="30BD5868" w14:textId="77777777" w:rsidR="0094234C" w:rsidRPr="00D37E6C" w:rsidRDefault="0094234C" w:rsidP="00604A86">
      <w:pPr>
        <w:autoSpaceDE w:val="0"/>
        <w:ind w:right="-57"/>
        <w:jc w:val="both"/>
        <w:rPr>
          <w:rFonts w:eastAsia="Arial"/>
          <w:sz w:val="20"/>
          <w:szCs w:val="20"/>
        </w:rPr>
      </w:pPr>
      <w:r w:rsidRPr="00D37E6C">
        <w:rPr>
          <w:rFonts w:eastAsia="Arial"/>
          <w:sz w:val="20"/>
          <w:szCs w:val="20"/>
        </w:rPr>
        <w:t>1. Только как сертифицированное в установленном порядке в качестве гражданского оружия.</w:t>
      </w:r>
    </w:p>
    <w:p w14:paraId="6AF55EA0" w14:textId="77777777" w:rsidR="0094234C" w:rsidRPr="00D37E6C" w:rsidRDefault="0094234C" w:rsidP="00604A86">
      <w:pPr>
        <w:autoSpaceDE w:val="0"/>
        <w:ind w:right="-57"/>
        <w:jc w:val="both"/>
        <w:rPr>
          <w:rFonts w:eastAsia="Arial"/>
          <w:sz w:val="20"/>
          <w:szCs w:val="20"/>
        </w:rPr>
      </w:pPr>
      <w:r w:rsidRPr="00D37E6C">
        <w:rPr>
          <w:rFonts w:eastAsia="Arial"/>
          <w:sz w:val="20"/>
          <w:szCs w:val="20"/>
        </w:rPr>
        <w:t>2. Только как сертифицированное в установленном порядке в качестве служебного оружия.</w:t>
      </w:r>
    </w:p>
    <w:p w14:paraId="623C1FF3" w14:textId="77777777"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bCs/>
          <w:sz w:val="20"/>
          <w:szCs w:val="20"/>
        </w:rPr>
        <w:t xml:space="preserve">3. </w:t>
      </w:r>
      <w:r w:rsidRPr="00D37E6C">
        <w:rPr>
          <w:rFonts w:eastAsia="Arial"/>
          <w:sz w:val="20"/>
          <w:szCs w:val="20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14:paraId="37A2A8FC" w14:textId="77777777" w:rsidR="005D524B" w:rsidRPr="00AB74A5" w:rsidRDefault="00AB74A5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</w:t>
      </w:r>
    </w:p>
    <w:p w14:paraId="7639A11D" w14:textId="77777777"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1.46.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</w:t>
      </w:r>
    </w:p>
    <w:p w14:paraId="1BE6C003" w14:textId="77777777"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1. Отсутствие у них оснований, препятствующих получению лицензии на приобретение гражданского оружия.</w:t>
      </w:r>
    </w:p>
    <w:p w14:paraId="7E60EAE8" w14:textId="77777777" w:rsidR="00663864" w:rsidRPr="00A646D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646D4">
        <w:rPr>
          <w:bCs/>
          <w:color w:val="0000FF"/>
          <w:sz w:val="20"/>
          <w:szCs w:val="20"/>
        </w:rPr>
        <w:t xml:space="preserve">2. </w:t>
      </w:r>
      <w:r w:rsidR="000E4377">
        <w:rPr>
          <w:bCs/>
          <w:color w:val="0000FF"/>
          <w:sz w:val="20"/>
          <w:szCs w:val="20"/>
        </w:rPr>
        <w:t>Отсутствие у них оснований, препятствующих</w:t>
      </w:r>
      <w:r w:rsidR="00C41885">
        <w:rPr>
          <w:bCs/>
          <w:color w:val="0000FF"/>
          <w:sz w:val="20"/>
          <w:szCs w:val="20"/>
        </w:rPr>
        <w:t xml:space="preserve"> допуску к работам </w:t>
      </w:r>
      <w:r w:rsidR="00C41885" w:rsidRPr="00C41885">
        <w:rPr>
          <w:bCs/>
          <w:color w:val="0000FF"/>
          <w:sz w:val="20"/>
          <w:szCs w:val="20"/>
        </w:rPr>
        <w:t>с вредными, тяжелыми или опасными условиями</w:t>
      </w:r>
      <w:r w:rsidR="00C41885">
        <w:rPr>
          <w:bCs/>
          <w:color w:val="0000FF"/>
          <w:sz w:val="20"/>
          <w:szCs w:val="20"/>
        </w:rPr>
        <w:t xml:space="preserve"> труда.</w:t>
      </w:r>
      <w:r w:rsidR="000E4377">
        <w:rPr>
          <w:bCs/>
          <w:color w:val="0000FF"/>
          <w:sz w:val="20"/>
          <w:szCs w:val="20"/>
        </w:rPr>
        <w:t xml:space="preserve"> </w:t>
      </w:r>
    </w:p>
    <w:p w14:paraId="6720D2D8" w14:textId="77777777" w:rsidR="00663864" w:rsidRPr="00A646D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646D4">
        <w:rPr>
          <w:bCs/>
          <w:color w:val="0000FF"/>
          <w:sz w:val="20"/>
          <w:szCs w:val="20"/>
        </w:rPr>
        <w:t xml:space="preserve">3. </w:t>
      </w:r>
      <w:r w:rsidR="000E4377">
        <w:rPr>
          <w:bCs/>
          <w:color w:val="0000FF"/>
          <w:sz w:val="20"/>
          <w:szCs w:val="20"/>
        </w:rPr>
        <w:t>Наличие</w:t>
      </w:r>
      <w:r w:rsidR="000E4377" w:rsidRPr="00A646D4">
        <w:rPr>
          <w:bCs/>
          <w:color w:val="0000FF"/>
          <w:sz w:val="20"/>
          <w:szCs w:val="20"/>
        </w:rPr>
        <w:t xml:space="preserve"> у них </w:t>
      </w:r>
      <w:r w:rsidR="00C41885">
        <w:rPr>
          <w:bCs/>
          <w:color w:val="0000FF"/>
          <w:sz w:val="20"/>
          <w:szCs w:val="20"/>
        </w:rPr>
        <w:t>документа об обучении</w:t>
      </w:r>
      <w:r w:rsidR="000E4377">
        <w:rPr>
          <w:bCs/>
          <w:color w:val="0000FF"/>
          <w:sz w:val="20"/>
          <w:szCs w:val="20"/>
        </w:rPr>
        <w:t xml:space="preserve"> по </w:t>
      </w:r>
      <w:r w:rsidR="000E4377" w:rsidRPr="00066F52">
        <w:rPr>
          <w:bCs/>
          <w:color w:val="0000FF"/>
          <w:sz w:val="20"/>
          <w:szCs w:val="20"/>
        </w:rPr>
        <w:t>программ</w:t>
      </w:r>
      <w:r w:rsidR="000E4377">
        <w:rPr>
          <w:bCs/>
          <w:color w:val="0000FF"/>
          <w:sz w:val="20"/>
          <w:szCs w:val="20"/>
        </w:rPr>
        <w:t>е</w:t>
      </w:r>
      <w:r w:rsidR="000E4377" w:rsidRPr="00066F52">
        <w:rPr>
          <w:bCs/>
          <w:color w:val="0000FF"/>
          <w:sz w:val="20"/>
          <w:szCs w:val="20"/>
        </w:rPr>
        <w:t xml:space="preserve"> подготовки лиц в целях изучения правил безопасного обращения с оружием</w:t>
      </w:r>
      <w:r w:rsidR="000E4377" w:rsidRPr="00066F52">
        <w:t xml:space="preserve"> </w:t>
      </w:r>
      <w:r w:rsidR="000E4377" w:rsidRPr="00066F52">
        <w:rPr>
          <w:bCs/>
          <w:color w:val="0000FF"/>
          <w:sz w:val="20"/>
          <w:szCs w:val="20"/>
        </w:rPr>
        <w:t>и приобретения навыков безопасного обращения с оружием</w:t>
      </w:r>
      <w:r w:rsidR="000E4377">
        <w:rPr>
          <w:bCs/>
          <w:color w:val="0000FF"/>
          <w:sz w:val="20"/>
          <w:szCs w:val="20"/>
        </w:rPr>
        <w:t>.</w:t>
      </w:r>
    </w:p>
    <w:p w14:paraId="71459F61" w14:textId="77777777"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>
        <w:rPr>
          <w:bCs/>
          <w:i/>
          <w:color w:val="0000FF"/>
          <w:sz w:val="20"/>
          <w:szCs w:val="20"/>
        </w:rPr>
        <w:t>1</w:t>
      </w:r>
    </w:p>
    <w:p w14:paraId="17003032" w14:textId="77777777"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1.47.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>:</w:t>
      </w:r>
    </w:p>
    <w:p w14:paraId="7D45ADA0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Хотя бы один раз осужденным за</w:t>
      </w:r>
      <w:r w:rsidR="00066F52">
        <w:rPr>
          <w:color w:val="0000FF"/>
          <w:sz w:val="20"/>
          <w:szCs w:val="20"/>
        </w:rPr>
        <w:t xml:space="preserve"> совершение любого преступления.</w:t>
      </w:r>
    </w:p>
    <w:p w14:paraId="7522CD8E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Два и более раза осужденным за совершение преступления</w:t>
      </w:r>
      <w:r w:rsidR="00066F52">
        <w:rPr>
          <w:color w:val="0000FF"/>
          <w:sz w:val="20"/>
          <w:szCs w:val="20"/>
        </w:rPr>
        <w:t>.</w:t>
      </w:r>
    </w:p>
    <w:p w14:paraId="5334B94B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Когда-либо ранее находившимся под следствием по уголовному делу (независимо от результата рассмотрения дела)</w:t>
      </w:r>
      <w:r w:rsidR="00066F52">
        <w:rPr>
          <w:color w:val="0000FF"/>
          <w:sz w:val="20"/>
          <w:szCs w:val="20"/>
        </w:rPr>
        <w:t>.</w:t>
      </w:r>
    </w:p>
    <w:p w14:paraId="28B56410" w14:textId="77777777" w:rsidR="00663864" w:rsidRDefault="00E74E67" w:rsidP="00604A86">
      <w:pPr>
        <w:tabs>
          <w:tab w:val="left" w:pos="2069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2</w:t>
      </w:r>
    </w:p>
    <w:p w14:paraId="51CC9047" w14:textId="77777777"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DB73D7">
        <w:rPr>
          <w:b/>
          <w:color w:val="00B050"/>
          <w:sz w:val="20"/>
          <w:szCs w:val="20"/>
        </w:rPr>
        <w:t xml:space="preserve">1.48.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 xml:space="preserve">, </w:t>
      </w:r>
      <w:r w:rsidR="00E74E67">
        <w:rPr>
          <w:b/>
          <w:color w:val="0000FF"/>
          <w:sz w:val="20"/>
          <w:szCs w:val="20"/>
        </w:rPr>
        <w:t>имеющим снятую или погашенную судимость:</w:t>
      </w:r>
    </w:p>
    <w:p w14:paraId="2FC7E529" w14:textId="77777777" w:rsidR="00E74E67" w:rsidRPr="00DB73D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B050"/>
          <w:sz w:val="20"/>
          <w:szCs w:val="20"/>
        </w:rPr>
      </w:pPr>
      <w:r>
        <w:rPr>
          <w:color w:val="0000FF"/>
          <w:sz w:val="20"/>
          <w:szCs w:val="20"/>
        </w:rPr>
        <w:t>1. За умышленное преступление, связанное с незаконным оборотом оружия</w:t>
      </w:r>
      <w:r w:rsidR="00DB73D7">
        <w:rPr>
          <w:color w:val="0000FF"/>
          <w:sz w:val="20"/>
          <w:szCs w:val="20"/>
        </w:rPr>
        <w:t xml:space="preserve"> </w:t>
      </w:r>
      <w:r w:rsidR="00DB73D7" w:rsidRPr="00DB73D7">
        <w:rPr>
          <w:color w:val="00B050"/>
          <w:sz w:val="20"/>
          <w:szCs w:val="20"/>
        </w:rPr>
        <w:t>и патронов к нему, боеприпасов, взрывчатых веществ или взрывных устройств.</w:t>
      </w:r>
    </w:p>
    <w:p w14:paraId="22AF28EB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За умышленное преступление, совершенное с применением насилия в отношении несовершеннолетнего (несовершеннолетней)</w:t>
      </w:r>
      <w:r w:rsidR="00066F52">
        <w:rPr>
          <w:color w:val="0000FF"/>
          <w:sz w:val="20"/>
          <w:szCs w:val="20"/>
        </w:rPr>
        <w:t>.</w:t>
      </w:r>
    </w:p>
    <w:p w14:paraId="34C17CBD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За умышленное преступление в сфере компьютерной информации, относящееся к преступлениям небольшой или средней тяжести</w:t>
      </w:r>
      <w:r w:rsidR="00066F52">
        <w:rPr>
          <w:color w:val="0000FF"/>
          <w:sz w:val="20"/>
          <w:szCs w:val="20"/>
        </w:rPr>
        <w:t>.</w:t>
      </w:r>
      <w:r>
        <w:rPr>
          <w:color w:val="0000FF"/>
          <w:sz w:val="20"/>
          <w:szCs w:val="20"/>
        </w:rPr>
        <w:t xml:space="preserve"> </w:t>
      </w:r>
    </w:p>
    <w:p w14:paraId="7DDB2F6E" w14:textId="77777777" w:rsidR="00663864" w:rsidRDefault="00E74E67" w:rsidP="00604A86">
      <w:pPr>
        <w:tabs>
          <w:tab w:val="left" w:pos="2069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3</w:t>
      </w:r>
    </w:p>
    <w:p w14:paraId="5CB787D2" w14:textId="77777777"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C95969">
        <w:rPr>
          <w:b/>
          <w:color w:val="00B050"/>
          <w:sz w:val="20"/>
          <w:szCs w:val="20"/>
        </w:rPr>
        <w:t xml:space="preserve">1.49.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 xml:space="preserve">, </w:t>
      </w:r>
      <w:r w:rsidR="00E74E67">
        <w:rPr>
          <w:b/>
          <w:color w:val="0000FF"/>
          <w:sz w:val="20"/>
          <w:szCs w:val="20"/>
        </w:rPr>
        <w:t>имеющим снятую или погашенную судимость:</w:t>
      </w:r>
    </w:p>
    <w:p w14:paraId="07E25CAF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За преступление небольшой или средней тяжести, выразившееся в нарушении правил дорожного движения и эксплуатации транспортных средств</w:t>
      </w:r>
      <w:r w:rsidR="00066F52">
        <w:rPr>
          <w:color w:val="0000FF"/>
          <w:sz w:val="20"/>
          <w:szCs w:val="20"/>
        </w:rPr>
        <w:t>.</w:t>
      </w:r>
    </w:p>
    <w:p w14:paraId="120A4D70" w14:textId="77777777"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  <w:r w:rsidR="00066F52">
        <w:rPr>
          <w:color w:val="0000FF"/>
          <w:sz w:val="20"/>
          <w:szCs w:val="20"/>
        </w:rPr>
        <w:t>.</w:t>
      </w:r>
    </w:p>
    <w:p w14:paraId="30498D71" w14:textId="77777777"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За тяжкое или особо тяжкое преступление, а также за умышленное преступление средней тяжести, совершенное с приме</w:t>
      </w:r>
      <w:r w:rsidR="00C95969">
        <w:rPr>
          <w:color w:val="0000FF"/>
          <w:sz w:val="20"/>
          <w:szCs w:val="20"/>
        </w:rPr>
        <w:t xml:space="preserve">нением (использованием) оружия, </w:t>
      </w:r>
      <w:r w:rsidR="00C95969" w:rsidRPr="000C7D01">
        <w:rPr>
          <w:color w:val="0000FF"/>
          <w:sz w:val="20"/>
          <w:szCs w:val="20"/>
        </w:rPr>
        <w:t>предметов, используемых в качестве оружия</w:t>
      </w:r>
      <w:r w:rsidR="00C95969" w:rsidRPr="00C95969">
        <w:rPr>
          <w:color w:val="00B050"/>
          <w:sz w:val="20"/>
          <w:szCs w:val="20"/>
        </w:rPr>
        <w:t xml:space="preserve">, </w:t>
      </w:r>
      <w:r>
        <w:rPr>
          <w:color w:val="0000FF"/>
          <w:sz w:val="20"/>
          <w:szCs w:val="20"/>
        </w:rPr>
        <w:t>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</w:t>
      </w:r>
      <w:r w:rsidR="00066F52">
        <w:rPr>
          <w:color w:val="0000FF"/>
          <w:sz w:val="20"/>
          <w:szCs w:val="20"/>
        </w:rPr>
        <w:t>.</w:t>
      </w:r>
    </w:p>
    <w:p w14:paraId="10C3F408" w14:textId="77777777" w:rsidR="00C95969" w:rsidRDefault="00E74E67" w:rsidP="00604A86">
      <w:pPr>
        <w:tabs>
          <w:tab w:val="left" w:pos="2069"/>
        </w:tabs>
        <w:autoSpaceDE w:val="0"/>
        <w:ind w:right="-57"/>
        <w:jc w:val="both"/>
      </w:pPr>
      <w:r>
        <w:rPr>
          <w:i/>
          <w:color w:val="0000FF"/>
          <w:sz w:val="20"/>
          <w:szCs w:val="20"/>
        </w:rPr>
        <w:t>1</w:t>
      </w:r>
      <w:r w:rsidR="00C95969" w:rsidRPr="00C95969">
        <w:t xml:space="preserve"> </w:t>
      </w:r>
    </w:p>
    <w:p w14:paraId="4875916D" w14:textId="77777777" w:rsidR="00E74E67" w:rsidRPr="000C7D01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DB73D7">
        <w:rPr>
          <w:b/>
          <w:color w:val="00B050"/>
          <w:sz w:val="20"/>
          <w:szCs w:val="20"/>
        </w:rPr>
        <w:t xml:space="preserve">1.50.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="00C95969">
        <w:t xml:space="preserve">, </w:t>
      </w:r>
      <w:r w:rsidR="00C95969" w:rsidRPr="000C7D01">
        <w:rPr>
          <w:b/>
          <w:color w:val="0000FF"/>
          <w:sz w:val="20"/>
          <w:szCs w:val="20"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14:paraId="6158D71D" w14:textId="77777777"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1. До истечения одного года со дня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14:paraId="28416F8B" w14:textId="77777777"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До истечения шести месяцев со дня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14:paraId="7160F292" w14:textId="77777777"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До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14:paraId="2F46CB64" w14:textId="77777777" w:rsidR="00DB73D7" w:rsidRDefault="00E74E67" w:rsidP="00604A86">
      <w:pPr>
        <w:tabs>
          <w:tab w:val="left" w:pos="2069"/>
        </w:tabs>
        <w:autoSpaceDE w:val="0"/>
        <w:ind w:right="-57"/>
        <w:jc w:val="both"/>
      </w:pPr>
      <w:r>
        <w:rPr>
          <w:i/>
          <w:color w:val="0000FF"/>
          <w:sz w:val="20"/>
          <w:szCs w:val="20"/>
        </w:rPr>
        <w:t>1</w:t>
      </w:r>
      <w:r w:rsidR="00DB73D7" w:rsidRPr="00DB73D7">
        <w:t xml:space="preserve"> </w:t>
      </w:r>
    </w:p>
    <w:p w14:paraId="49F59B03" w14:textId="77777777"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0C7D01">
        <w:rPr>
          <w:b/>
          <w:color w:val="0000FF"/>
          <w:sz w:val="20"/>
          <w:szCs w:val="20"/>
        </w:rPr>
        <w:t>1.51.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14:paraId="6E489A34" w14:textId="77777777"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1.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14:paraId="7250AE1B" w14:textId="77777777"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2.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14:paraId="1C342D55" w14:textId="77777777"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3.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14:paraId="18BBE289" w14:textId="77777777"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2</w:t>
      </w:r>
    </w:p>
    <w:p w14:paraId="7AEE4E46" w14:textId="77777777" w:rsidR="00EC054F" w:rsidRPr="00EC054F" w:rsidRDefault="00EC054F" w:rsidP="00604A86">
      <w:pPr>
        <w:autoSpaceDE w:val="0"/>
        <w:ind w:right="-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14:paraId="233DCF97" w14:textId="77777777" w:rsidR="000C7D01" w:rsidRDefault="000C7D01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</w:p>
    <w:p w14:paraId="15518696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2. Вопросы по тактико-специальной подготовке </w:t>
      </w:r>
    </w:p>
    <w:p w14:paraId="73A4DAD7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(вопросы без пометок – для всех разрядов)</w:t>
      </w:r>
    </w:p>
    <w:p w14:paraId="166C6CB5" w14:textId="77777777" w:rsidR="0094234C" w:rsidRPr="00D37E6C" w:rsidRDefault="0094234C" w:rsidP="00604A86">
      <w:pPr>
        <w:autoSpaceDE w:val="0"/>
        <w:ind w:right="-57"/>
        <w:rPr>
          <w:b/>
          <w:bCs/>
          <w:sz w:val="20"/>
          <w:szCs w:val="20"/>
        </w:rPr>
      </w:pPr>
    </w:p>
    <w:p w14:paraId="5893264E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bCs/>
          <w:kern w:val="1"/>
          <w:sz w:val="20"/>
          <w:szCs w:val="20"/>
        </w:rPr>
        <w:t>2.1. 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14:paraId="20317446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1. Открыть дверь и войти в соседнюю комнату, чтобы оценить обстановку.</w:t>
      </w:r>
    </w:p>
    <w:p w14:paraId="24467786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2. Укрыться и, не производя других действий, ждать развития ситуации.</w:t>
      </w:r>
    </w:p>
    <w:p w14:paraId="3E641E34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14:paraId="21E79885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i/>
          <w:iCs/>
          <w:kern w:val="1"/>
          <w:sz w:val="20"/>
          <w:szCs w:val="20"/>
        </w:rPr>
        <w:t>3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</w:t>
      </w:r>
    </w:p>
    <w:p w14:paraId="4CD2E1CF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bCs/>
          <w:kern w:val="1"/>
          <w:sz w:val="20"/>
          <w:szCs w:val="20"/>
        </w:rPr>
        <w:t>2.2.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14:paraId="512DA494" w14:textId="77777777"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Cs/>
          <w:kern w:val="20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</w:t>
      </w:r>
      <w:r w:rsidRPr="00D37E6C">
        <w:rPr>
          <w:rFonts w:eastAsia="Lucida Sans Unicode"/>
          <w:bCs/>
          <w:kern w:val="1"/>
          <w:sz w:val="20"/>
          <w:szCs w:val="20"/>
        </w:rPr>
        <w:tab/>
        <w:t xml:space="preserve"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</w:t>
      </w:r>
      <w:r w:rsidRPr="00D37E6C">
        <w:rPr>
          <w:rFonts w:eastAsia="Lucida Sans Unicode"/>
          <w:bCs/>
          <w:kern w:val="20"/>
          <w:sz w:val="20"/>
          <w:szCs w:val="20"/>
        </w:rPr>
        <w:t>исполнение должностных обязанностей.</w:t>
      </w:r>
    </w:p>
    <w:p w14:paraId="5F0FAE8F" w14:textId="77777777"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</w:t>
      </w:r>
      <w:r w:rsidRPr="00D37E6C">
        <w:rPr>
          <w:rFonts w:eastAsia="Lucida Sans Unicode"/>
          <w:bCs/>
          <w:kern w:val="1"/>
          <w:sz w:val="20"/>
          <w:szCs w:val="20"/>
        </w:rPr>
        <w:tab/>
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14:paraId="77A89A42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Сообщить о случившемся дежурному охранного предприятия, дождаться замены охранника, после чего вызвать «скорую помощь».</w:t>
      </w:r>
    </w:p>
    <w:p w14:paraId="1A32CEEA" w14:textId="77777777" w:rsidR="0094234C" w:rsidRPr="00D37E6C" w:rsidRDefault="0094234C" w:rsidP="00604A86">
      <w:pPr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14:paraId="2A38A114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2.3. Какие действия охранника, вынужденного передвигаться под огнем противника, не помогают избежать поражения противником</w:t>
      </w:r>
      <w:r w:rsidRPr="00D37E6C">
        <w:rPr>
          <w:rFonts w:eastAsia="Lucida Sans Unicode"/>
          <w:b/>
          <w:bCs/>
          <w:kern w:val="1"/>
          <w:sz w:val="20"/>
          <w:szCs w:val="20"/>
        </w:rPr>
        <w:t>:</w:t>
      </w:r>
    </w:p>
    <w:p w14:paraId="59884D56" w14:textId="77777777" w:rsidR="0094234C" w:rsidRPr="00D37E6C" w:rsidRDefault="0094234C" w:rsidP="00604A86">
      <w:pPr>
        <w:tabs>
          <w:tab w:val="left" w:pos="1349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Передвигаться, каждые 3-5 секунд производя выстрелы в направлении противника (если охранник вооружен и противник виден охраннику). </w:t>
      </w:r>
    </w:p>
    <w:p w14:paraId="5D0BCA9C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Передвигаться кратчайшим путем, не меняя направление движения.</w:t>
      </w:r>
    </w:p>
    <w:p w14:paraId="2868B1DE" w14:textId="77777777" w:rsidR="0094234C" w:rsidRPr="00D37E6C" w:rsidRDefault="0094234C" w:rsidP="00604A86">
      <w:pPr>
        <w:tabs>
          <w:tab w:val="left" w:pos="1349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14:paraId="537C5A67" w14:textId="77777777" w:rsidR="0094234C" w:rsidRPr="00D37E6C" w:rsidRDefault="0094234C" w:rsidP="00604A86">
      <w:pPr>
        <w:tabs>
          <w:tab w:val="left" w:pos="2789"/>
        </w:tabs>
        <w:autoSpaceDE w:val="0"/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14:paraId="64A50991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2.4. 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(6 разряд)</w:t>
      </w:r>
    </w:p>
    <w:p w14:paraId="2A6CEBF3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 Переместиться за дерево и отслеживать действия противника.</w:t>
      </w:r>
    </w:p>
    <w:p w14:paraId="2FA48ED0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 Переместиться к каменному зданию и занять удобную позицию.</w:t>
      </w:r>
    </w:p>
    <w:p w14:paraId="57078A9E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Переместиться за пригорок и отслеживать действия противника.</w:t>
      </w:r>
    </w:p>
    <w:p w14:paraId="575DAD0F" w14:textId="77777777" w:rsidR="0094234C" w:rsidRPr="00D37E6C" w:rsidRDefault="0094234C" w:rsidP="00604A86">
      <w:pPr>
        <w:tabs>
          <w:tab w:val="left" w:pos="5128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3FC4F43D" w14:textId="77777777"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2.5. 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(6 разряд)</w:t>
      </w:r>
    </w:p>
    <w:p w14:paraId="01DA8F32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 Заградительный.</w:t>
      </w:r>
    </w:p>
    <w:p w14:paraId="38B42C22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 Направляющий.</w:t>
      </w:r>
    </w:p>
    <w:p w14:paraId="730DEC51" w14:textId="77777777"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«На поражение».</w:t>
      </w:r>
    </w:p>
    <w:p w14:paraId="782FD9B5" w14:textId="77777777" w:rsidR="0094234C" w:rsidRPr="00D37E6C" w:rsidRDefault="0094234C" w:rsidP="00604A86">
      <w:pPr>
        <w:autoSpaceDE w:val="0"/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14:paraId="5EBFDF60" w14:textId="77777777" w:rsidR="0027342A" w:rsidRDefault="0027342A" w:rsidP="00604A86">
      <w:pPr>
        <w:autoSpaceDE w:val="0"/>
        <w:ind w:right="-57" w:firstLine="0"/>
        <w:rPr>
          <w:b/>
          <w:bCs/>
          <w:sz w:val="20"/>
          <w:szCs w:val="20"/>
        </w:rPr>
      </w:pPr>
    </w:p>
    <w:p w14:paraId="01E95200" w14:textId="77777777" w:rsidR="00027757" w:rsidRDefault="00027757" w:rsidP="00604A86">
      <w:pPr>
        <w:autoSpaceDE w:val="0"/>
        <w:ind w:right="-57" w:firstLine="0"/>
        <w:rPr>
          <w:b/>
          <w:bCs/>
          <w:sz w:val="20"/>
          <w:szCs w:val="20"/>
        </w:rPr>
      </w:pPr>
    </w:p>
    <w:p w14:paraId="6EFB8198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3. Вопросы по первой помощи </w:t>
      </w:r>
    </w:p>
    <w:p w14:paraId="41A79BE2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(общие для 4, 5 и 6 разрядов)</w:t>
      </w:r>
    </w:p>
    <w:p w14:paraId="5613FAA7" w14:textId="77777777" w:rsidR="0094234C" w:rsidRPr="00D37E6C" w:rsidRDefault="0094234C" w:rsidP="00604A86">
      <w:pPr>
        <w:ind w:right="-57"/>
        <w:jc w:val="both"/>
        <w:rPr>
          <w:sz w:val="20"/>
          <w:szCs w:val="20"/>
        </w:rPr>
      </w:pPr>
    </w:p>
    <w:p w14:paraId="5783B26E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3.1. Каково содержание информации, сообщаемой при вызове скорой медицинской помощи?</w:t>
      </w:r>
    </w:p>
    <w:p w14:paraId="72611706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11BD450E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250EF7F0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14:paraId="4A4A8176" w14:textId="77777777" w:rsidR="0094234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27556C74" w14:textId="77777777" w:rsidR="00027757" w:rsidRPr="00027757" w:rsidRDefault="00027757" w:rsidP="00604A86">
      <w:pPr>
        <w:tabs>
          <w:tab w:val="left" w:pos="1418"/>
        </w:tabs>
        <w:suppressAutoHyphens w:val="0"/>
        <w:jc w:val="both"/>
        <w:rPr>
          <w:i/>
          <w:sz w:val="4"/>
          <w:szCs w:val="4"/>
        </w:rPr>
      </w:pPr>
    </w:p>
    <w:p w14:paraId="132E56CA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3.2. Каков порядок действий при встрече медицинских работников, прибывающих по вызову?</w:t>
      </w:r>
    </w:p>
    <w:p w14:paraId="73C44325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4B50D262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14:paraId="76A3E1D3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081B4EE5" w14:textId="77777777" w:rsidR="0094234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1AAE68C2" w14:textId="77777777" w:rsidR="00027757" w:rsidRPr="00027757" w:rsidRDefault="00027757" w:rsidP="00604A86">
      <w:pPr>
        <w:tabs>
          <w:tab w:val="left" w:pos="1418"/>
        </w:tabs>
        <w:suppressAutoHyphens w:val="0"/>
        <w:jc w:val="both"/>
        <w:rPr>
          <w:i/>
          <w:sz w:val="4"/>
          <w:szCs w:val="4"/>
        </w:rPr>
      </w:pPr>
    </w:p>
    <w:p w14:paraId="2FF58B7B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pacing w:val="-8"/>
          <w:sz w:val="20"/>
          <w:szCs w:val="20"/>
        </w:rPr>
      </w:pPr>
      <w:r w:rsidRPr="00D37E6C">
        <w:rPr>
          <w:b/>
          <w:spacing w:val="-8"/>
          <w:sz w:val="20"/>
          <w:szCs w:val="20"/>
        </w:rPr>
        <w:t>3.3. Входят ли в состав аптечки первой помощи медицинские препараты?</w:t>
      </w:r>
    </w:p>
    <w:p w14:paraId="79F4BF94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Входят медицинские препараты, отпускаемые в аптеках без рецепта (йод, нашатырный спирт, валидол, нитроглицерин и т.п.).</w:t>
      </w:r>
    </w:p>
    <w:p w14:paraId="3D667F10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входят.</w:t>
      </w:r>
    </w:p>
    <w:p w14:paraId="20254AAD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</w:t>
      </w:r>
      <w:proofErr w:type="spellStart"/>
      <w:r w:rsidRPr="00D37E6C">
        <w:rPr>
          <w:sz w:val="20"/>
          <w:szCs w:val="20"/>
        </w:rPr>
        <w:t>кеторолака</w:t>
      </w:r>
      <w:proofErr w:type="spellEnd"/>
      <w:r w:rsidRPr="00D37E6C">
        <w:rPr>
          <w:sz w:val="20"/>
          <w:szCs w:val="20"/>
        </w:rPr>
        <w:t xml:space="preserve"> </w:t>
      </w:r>
      <w:proofErr w:type="spellStart"/>
      <w:r w:rsidRPr="00D37E6C">
        <w:rPr>
          <w:sz w:val="20"/>
          <w:szCs w:val="20"/>
        </w:rPr>
        <w:t>трометамин</w:t>
      </w:r>
      <w:proofErr w:type="spellEnd"/>
      <w:r w:rsidRPr="00D37E6C">
        <w:rPr>
          <w:sz w:val="20"/>
          <w:szCs w:val="20"/>
        </w:rPr>
        <w:t xml:space="preserve"> или баралгин и т.п.).  </w:t>
      </w:r>
    </w:p>
    <w:p w14:paraId="51AE9BB9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298EFFC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3.4.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14:paraId="303B5FFA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14:paraId="70DDD3F5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Устранение угрожающих факторов для жизни и здоровья; прекращение действия повреждающих факторов на пострадавшего.</w:t>
      </w:r>
    </w:p>
    <w:p w14:paraId="09194B8E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правильного транспортного положения и организация транспортировки пострадавшего.</w:t>
      </w:r>
    </w:p>
    <w:p w14:paraId="2A742948" w14:textId="77777777"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5606674" w14:textId="77777777"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3.5. </w:t>
      </w:r>
      <w:r w:rsidRPr="00D37E6C">
        <w:rPr>
          <w:b/>
          <w:sz w:val="20"/>
          <w:szCs w:val="20"/>
        </w:rPr>
        <w:t>Первым действием (первым этапом) при оказании первой помощи является:</w:t>
      </w:r>
    </w:p>
    <w:p w14:paraId="1E474BEE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Предотвращение возможных осложнений.</w:t>
      </w:r>
    </w:p>
    <w:p w14:paraId="3038B07F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Прекращение воздействия травмирующего фактора.</w:t>
      </w:r>
    </w:p>
    <w:p w14:paraId="09D7B31C" w14:textId="77777777" w:rsidR="00772C8F" w:rsidRPr="00117FED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D37E6C">
        <w:rPr>
          <w:sz w:val="20"/>
          <w:szCs w:val="20"/>
        </w:rPr>
        <w:t>3. Правильна</w:t>
      </w:r>
      <w:r>
        <w:rPr>
          <w:sz w:val="20"/>
          <w:szCs w:val="20"/>
        </w:rPr>
        <w:t xml:space="preserve">я транспортировка пострадавшего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14:paraId="32FEEAC7" w14:textId="77777777"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8819135" w14:textId="77777777"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3.6. </w:t>
      </w:r>
      <w:r w:rsidRPr="00D37E6C">
        <w:rPr>
          <w:b/>
          <w:sz w:val="20"/>
          <w:szCs w:val="20"/>
        </w:rPr>
        <w:t>Вторым действием (вторым этапом) при оказании первой помощи является:</w:t>
      </w:r>
    </w:p>
    <w:p w14:paraId="1DAC91F2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Устранение состояния, угрожающего жизни и здоровью пострадавшего.</w:t>
      </w:r>
    </w:p>
    <w:p w14:paraId="0067B5C7" w14:textId="77777777" w:rsidR="00772C8F" w:rsidRPr="00AE1C4F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D37E6C">
        <w:rPr>
          <w:sz w:val="20"/>
          <w:szCs w:val="20"/>
        </w:rPr>
        <w:t>2. Правильная транспортировка пострадавшего</w:t>
      </w:r>
      <w:r>
        <w:rPr>
          <w:sz w:val="20"/>
          <w:szCs w:val="20"/>
        </w:rPr>
        <w:t xml:space="preserve">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14:paraId="25B54400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Предотвращение возможных осложнений.</w:t>
      </w:r>
    </w:p>
    <w:p w14:paraId="35FE6A07" w14:textId="77777777"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7C364EFA" w14:textId="77777777"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AE1C4F">
        <w:rPr>
          <w:b/>
          <w:color w:val="0000FF"/>
          <w:sz w:val="20"/>
          <w:szCs w:val="20"/>
        </w:rPr>
        <w:t xml:space="preserve">3.7. </w:t>
      </w:r>
      <w:r w:rsidRPr="00D37E6C">
        <w:rPr>
          <w:b/>
          <w:sz w:val="20"/>
          <w:szCs w:val="20"/>
        </w:rPr>
        <w:t>Третьим действием (третьим этапом) при оказании первой помощи является:</w:t>
      </w:r>
    </w:p>
    <w:p w14:paraId="4A80D51D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D37E6C">
        <w:rPr>
          <w:sz w:val="20"/>
          <w:szCs w:val="20"/>
        </w:rPr>
        <w:t>Прекращение воздействия травмирующего фактора.</w:t>
      </w:r>
    </w:p>
    <w:p w14:paraId="4B7CA2F5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D37E6C">
        <w:rPr>
          <w:sz w:val="20"/>
          <w:szCs w:val="20"/>
        </w:rPr>
        <w:t>Предотвращение возможных осложнений.</w:t>
      </w:r>
    </w:p>
    <w:p w14:paraId="078480A7" w14:textId="77777777" w:rsidR="00772C8F" w:rsidRPr="00AE1C4F" w:rsidRDefault="00772C8F" w:rsidP="00604A86">
      <w:pPr>
        <w:ind w:right="-57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37E6C">
        <w:rPr>
          <w:sz w:val="20"/>
          <w:szCs w:val="20"/>
        </w:rPr>
        <w:t>Правильная транспортировка пострадавшего</w:t>
      </w:r>
      <w:r>
        <w:rPr>
          <w:sz w:val="20"/>
          <w:szCs w:val="20"/>
        </w:rPr>
        <w:t xml:space="preserve">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14:paraId="01482C83" w14:textId="77777777" w:rsidR="00772C8F" w:rsidRPr="00C053F9" w:rsidRDefault="00772C8F" w:rsidP="00604A86">
      <w:pPr>
        <w:ind w:right="-57"/>
        <w:jc w:val="both"/>
        <w:rPr>
          <w:i/>
          <w:sz w:val="20"/>
          <w:szCs w:val="20"/>
        </w:rPr>
      </w:pPr>
      <w:r w:rsidRPr="00C053F9">
        <w:rPr>
          <w:i/>
          <w:sz w:val="20"/>
          <w:szCs w:val="20"/>
        </w:rPr>
        <w:t>3</w:t>
      </w:r>
    </w:p>
    <w:p w14:paraId="48E046A6" w14:textId="77777777" w:rsidR="00772C8F" w:rsidRPr="00E41540" w:rsidRDefault="00772C8F" w:rsidP="00604A86">
      <w:pPr>
        <w:ind w:right="-57"/>
        <w:jc w:val="both"/>
        <w:rPr>
          <w:b/>
          <w:color w:val="0000FF"/>
          <w:sz w:val="20"/>
          <w:szCs w:val="20"/>
        </w:rPr>
      </w:pPr>
      <w:r w:rsidRPr="00E41540">
        <w:rPr>
          <w:b/>
          <w:color w:val="0000FF"/>
          <w:sz w:val="20"/>
          <w:szCs w:val="20"/>
        </w:rPr>
        <w:t>3.8. Какие действия, предусмотренные в составе первой помощи, завершают ее оказание?</w:t>
      </w:r>
    </w:p>
    <w:p w14:paraId="5F033CD3" w14:textId="77777777"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 xml:space="preserve">1. Передача пострадавшего бригаде скорой медицинской помощи. </w:t>
      </w:r>
    </w:p>
    <w:p w14:paraId="1A414CE3" w14:textId="77777777"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>2. Проведение мероприятий первичной медико-санитарной помощи.</w:t>
      </w:r>
    </w:p>
    <w:p w14:paraId="562F58F6" w14:textId="77777777"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 xml:space="preserve">3. Проведение мероприятий специализированной медицинской помощи. </w:t>
      </w:r>
    </w:p>
    <w:p w14:paraId="7174AD8E" w14:textId="77777777" w:rsidR="00772C8F" w:rsidRPr="00E41540" w:rsidRDefault="00772C8F" w:rsidP="00604A86">
      <w:pPr>
        <w:ind w:right="-57"/>
        <w:jc w:val="both"/>
        <w:rPr>
          <w:i/>
          <w:color w:val="0000FF"/>
          <w:sz w:val="20"/>
          <w:szCs w:val="20"/>
        </w:rPr>
      </w:pPr>
      <w:r w:rsidRPr="00E41540">
        <w:rPr>
          <w:i/>
          <w:color w:val="0000FF"/>
          <w:sz w:val="20"/>
          <w:szCs w:val="20"/>
        </w:rPr>
        <w:t>1</w:t>
      </w:r>
    </w:p>
    <w:p w14:paraId="243318C6" w14:textId="77777777"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3.9</w:t>
      </w:r>
      <w:r w:rsidRPr="00730195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14:paraId="574A24E4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14:paraId="52762B2C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устойчивое боковое положение.</w:t>
      </w:r>
    </w:p>
    <w:p w14:paraId="1A6329DA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полусидя.</w:t>
      </w:r>
    </w:p>
    <w:p w14:paraId="69495521" w14:textId="77777777" w:rsidR="00772C8F" w:rsidRPr="00730195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D53B106" w14:textId="77777777"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lastRenderedPageBreak/>
        <w:t xml:space="preserve">3.10. </w:t>
      </w:r>
      <w:r w:rsidRPr="00D37E6C">
        <w:rPr>
          <w:b/>
          <w:sz w:val="20"/>
          <w:szCs w:val="20"/>
        </w:rPr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14:paraId="4EBB0B72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14:paraId="78B2ED33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устойчивое боковое положение.</w:t>
      </w:r>
    </w:p>
    <w:p w14:paraId="0342C71A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полусидя.</w:t>
      </w:r>
    </w:p>
    <w:p w14:paraId="33DCD071" w14:textId="77777777"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39354809" w14:textId="77777777"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 xml:space="preserve">3.11. </w:t>
      </w:r>
      <w:r w:rsidRPr="00D37E6C">
        <w:rPr>
          <w:b/>
          <w:sz w:val="20"/>
          <w:szCs w:val="20"/>
        </w:rPr>
        <w:t>Что надо делать в случае, если у пострадавшего развился приступ эпилепсии (судорожный приступ)?</w:t>
      </w:r>
    </w:p>
    <w:p w14:paraId="4C19489A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010312CB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Придерживать пострадавшего за голову, не давая ее разбить, по окончанию приступа перевести в устойчивое боковое положение.</w:t>
      </w:r>
    </w:p>
    <w:p w14:paraId="6DF496DD" w14:textId="77777777" w:rsidR="00772C8F" w:rsidRPr="002C7F0D" w:rsidRDefault="00772C8F" w:rsidP="00604A86">
      <w:pPr>
        <w:suppressAutoHyphens w:val="0"/>
        <w:jc w:val="both"/>
        <w:rPr>
          <w:color w:val="0000FF"/>
          <w:sz w:val="20"/>
          <w:szCs w:val="20"/>
        </w:rPr>
      </w:pPr>
      <w:r w:rsidRPr="002C7F0D">
        <w:rPr>
          <w:color w:val="0000FF"/>
          <w:sz w:val="20"/>
          <w:szCs w:val="20"/>
        </w:rPr>
        <w:t xml:space="preserve">3. </w:t>
      </w:r>
      <w:r>
        <w:rPr>
          <w:color w:val="0000FF"/>
          <w:sz w:val="20"/>
          <w:szCs w:val="20"/>
        </w:rPr>
        <w:t>Расслабить</w:t>
      </w:r>
      <w:r w:rsidRPr="002C7F0D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(расстегнуть) </w:t>
      </w:r>
      <w:r w:rsidRPr="002C7F0D">
        <w:rPr>
          <w:color w:val="0000FF"/>
          <w:sz w:val="20"/>
          <w:szCs w:val="20"/>
        </w:rPr>
        <w:t>стягивающ</w:t>
      </w:r>
      <w:r>
        <w:rPr>
          <w:color w:val="0000FF"/>
          <w:sz w:val="20"/>
          <w:szCs w:val="20"/>
        </w:rPr>
        <w:t>ую</w:t>
      </w:r>
      <w:r w:rsidRPr="002C7F0D">
        <w:rPr>
          <w:color w:val="0000FF"/>
          <w:sz w:val="20"/>
          <w:szCs w:val="20"/>
        </w:rPr>
        <w:t xml:space="preserve"> одежд</w:t>
      </w:r>
      <w:r>
        <w:rPr>
          <w:color w:val="0000FF"/>
          <w:sz w:val="20"/>
          <w:szCs w:val="20"/>
        </w:rPr>
        <w:t>у</w:t>
      </w:r>
      <w:r w:rsidRPr="002C7F0D">
        <w:rPr>
          <w:color w:val="0000FF"/>
          <w:sz w:val="20"/>
          <w:szCs w:val="20"/>
        </w:rPr>
        <w:t>, убрать предметы, которые могут травмировать</w:t>
      </w:r>
      <w:r>
        <w:rPr>
          <w:color w:val="0000FF"/>
          <w:sz w:val="20"/>
          <w:szCs w:val="20"/>
        </w:rPr>
        <w:t xml:space="preserve"> пострадавшего</w:t>
      </w:r>
      <w:r w:rsidRPr="002C7F0D">
        <w:rPr>
          <w:color w:val="0000FF"/>
          <w:sz w:val="20"/>
          <w:szCs w:val="20"/>
        </w:rPr>
        <w:t>, подложить под голову мягкий, плоский предмет (</w:t>
      </w:r>
      <w:r>
        <w:rPr>
          <w:color w:val="0000FF"/>
          <w:sz w:val="20"/>
          <w:szCs w:val="20"/>
        </w:rPr>
        <w:t>например, подушку или</w:t>
      </w:r>
      <w:r w:rsidRPr="002C7F0D">
        <w:rPr>
          <w:color w:val="0000FF"/>
          <w:sz w:val="20"/>
          <w:szCs w:val="20"/>
        </w:rPr>
        <w:t xml:space="preserve"> свернутую одежду</w:t>
      </w:r>
      <w:r>
        <w:rPr>
          <w:color w:val="0000FF"/>
          <w:sz w:val="20"/>
          <w:szCs w:val="20"/>
        </w:rPr>
        <w:t>)</w:t>
      </w:r>
      <w:r w:rsidRPr="002C7F0D">
        <w:rPr>
          <w:color w:val="0000FF"/>
          <w:sz w:val="20"/>
          <w:szCs w:val="20"/>
        </w:rPr>
        <w:t>, зафиксировать время начала и конца приступа, по окончанию приступа перевести в устойчивое боковое положение.</w:t>
      </w:r>
    </w:p>
    <w:p w14:paraId="5B4C8110" w14:textId="77777777"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21003408" w14:textId="77777777" w:rsidR="00207C1F" w:rsidRPr="00207C1F" w:rsidRDefault="00207C1F" w:rsidP="00604A86">
      <w:pPr>
        <w:ind w:right="-57"/>
        <w:jc w:val="both"/>
        <w:rPr>
          <w:b/>
          <w:color w:val="0000FF"/>
          <w:sz w:val="12"/>
          <w:szCs w:val="12"/>
        </w:rPr>
      </w:pPr>
    </w:p>
    <w:p w14:paraId="1FD8DBFE" w14:textId="77777777"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>3.12.</w:t>
      </w:r>
      <w:r w:rsidRPr="00730195">
        <w:rPr>
          <w:b/>
          <w:color w:val="0000FF"/>
          <w:sz w:val="20"/>
          <w:szCs w:val="20"/>
        </w:rPr>
        <w:tab/>
        <w:t xml:space="preserve"> </w:t>
      </w:r>
      <w:r w:rsidRPr="00D37E6C">
        <w:rPr>
          <w:b/>
          <w:sz w:val="20"/>
          <w:szCs w:val="20"/>
        </w:rPr>
        <w:t>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14:paraId="5D7C64E1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14:paraId="08370221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положении на боку.</w:t>
      </w:r>
    </w:p>
    <w:p w14:paraId="41595F2A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с приподнятыми нижними конечностями.</w:t>
      </w:r>
    </w:p>
    <w:p w14:paraId="1CA4AA6C" w14:textId="77777777"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42AB4BE" w14:textId="77777777"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 xml:space="preserve">3.13.  </w:t>
      </w:r>
      <w:r w:rsidRPr="00D37E6C">
        <w:rPr>
          <w:b/>
          <w:sz w:val="20"/>
          <w:szCs w:val="20"/>
        </w:rPr>
        <w:t>Способы временной остановки кровотечения:</w:t>
      </w:r>
    </w:p>
    <w:p w14:paraId="2564D01E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Частичное сгибание конечности, наложение пластыря, наложение давящей повязки.</w:t>
      </w:r>
    </w:p>
    <w:p w14:paraId="2790C260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2.Пальцевое прижатие, максимальное сгибание конечности, наложение жгута (закрутки), наложение давящей повязки.</w:t>
      </w:r>
    </w:p>
    <w:p w14:paraId="777DAE8B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возвышенного положения конечности, наложение асептической повязки.</w:t>
      </w:r>
    </w:p>
    <w:p w14:paraId="2B9E0A40" w14:textId="77777777"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68FC078C" w14:textId="77777777" w:rsidR="00772C8F" w:rsidRPr="00D37E6C" w:rsidRDefault="00772C8F" w:rsidP="00604A86">
      <w:pPr>
        <w:suppressAutoHyphens w:val="0"/>
        <w:jc w:val="both"/>
        <w:rPr>
          <w:b/>
          <w:sz w:val="20"/>
          <w:szCs w:val="20"/>
        </w:rPr>
      </w:pPr>
      <w:r w:rsidRPr="00253F28">
        <w:rPr>
          <w:b/>
          <w:color w:val="0000FF"/>
          <w:sz w:val="20"/>
          <w:szCs w:val="20"/>
        </w:rPr>
        <w:t xml:space="preserve">3.14. </w:t>
      </w:r>
      <w:r w:rsidRPr="00D37E6C">
        <w:rPr>
          <w:b/>
          <w:sz w:val="20"/>
          <w:szCs w:val="20"/>
        </w:rPr>
        <w:t>Какова правильная последовательность действий при остановке артериального кровотечения?</w:t>
      </w:r>
    </w:p>
    <w:p w14:paraId="27BA7EF2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Накладывается жгут (скрутка, ремень), накладывается чистая повязка, указывается время наложения жгута. </w:t>
      </w:r>
    </w:p>
    <w:p w14:paraId="38A4D1C5" w14:textId="77777777"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14:paraId="261053D3" w14:textId="77777777" w:rsidR="00772C8F" w:rsidRPr="00D37E6C" w:rsidRDefault="00772C8F" w:rsidP="00604A86">
      <w:pPr>
        <w:suppressAutoHyphens w:val="0"/>
        <w:jc w:val="both"/>
        <w:rPr>
          <w:spacing w:val="-8"/>
          <w:sz w:val="20"/>
          <w:szCs w:val="20"/>
        </w:rPr>
      </w:pPr>
      <w:r w:rsidRPr="00D37E6C">
        <w:rPr>
          <w:spacing w:val="-8"/>
          <w:sz w:val="20"/>
          <w:szCs w:val="20"/>
        </w:rPr>
        <w:t>3. Проводится пальцевая остановка кровотечения, накладывается чистая повяз</w:t>
      </w:r>
      <w:r w:rsidRPr="00D37E6C">
        <w:rPr>
          <w:spacing w:val="-8"/>
          <w:sz w:val="20"/>
          <w:szCs w:val="20"/>
        </w:rPr>
        <w:softHyphen/>
        <w:t>ка, накладывается жгут (скрутка, ремень), указывается время наложения жгута</w:t>
      </w:r>
    </w:p>
    <w:p w14:paraId="5B6C96A6" w14:textId="77777777" w:rsidR="00772C8F" w:rsidRPr="00D37E6C" w:rsidRDefault="00772C8F" w:rsidP="00604A86">
      <w:pPr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6FDC45B4" w14:textId="77777777"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253F28">
        <w:rPr>
          <w:b/>
          <w:color w:val="0000FF"/>
          <w:sz w:val="20"/>
          <w:szCs w:val="20"/>
        </w:rPr>
        <w:t xml:space="preserve">3.15. </w:t>
      </w:r>
      <w:r w:rsidRPr="00D37E6C">
        <w:rPr>
          <w:b/>
          <w:sz w:val="20"/>
          <w:szCs w:val="20"/>
        </w:rPr>
        <w:t>Техника наложения кровоостанавливающего жгута предусматривает:</w:t>
      </w:r>
    </w:p>
    <w:p w14:paraId="706AFDB4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Наложение жгута на одежду ниже места кровотечения (с указанием времени наложения в записке).</w:t>
      </w:r>
    </w:p>
    <w:p w14:paraId="5393D135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Наложение жгута на одежду выше места кровотечения (с указанием времени наложения в записке).</w:t>
      </w:r>
    </w:p>
    <w:p w14:paraId="68CDD0F8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Наложение жгута под одежду выше места кровотечения.</w:t>
      </w:r>
    </w:p>
    <w:p w14:paraId="3AD69774" w14:textId="77777777" w:rsidR="00772C8F" w:rsidRPr="00D37E6C" w:rsidRDefault="00772C8F" w:rsidP="00604A86">
      <w:pPr>
        <w:tabs>
          <w:tab w:val="left" w:pos="165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  <w:r w:rsidRPr="00D37E6C">
        <w:rPr>
          <w:i/>
          <w:sz w:val="20"/>
          <w:szCs w:val="20"/>
        </w:rPr>
        <w:tab/>
      </w:r>
    </w:p>
    <w:p w14:paraId="557D236B" w14:textId="77777777"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3.16.  </w:t>
      </w:r>
      <w:r w:rsidRPr="00D37E6C">
        <w:rPr>
          <w:b/>
          <w:sz w:val="20"/>
          <w:szCs w:val="20"/>
        </w:rPr>
        <w:t>Время наложения кровоостанавливающего жгута:</w:t>
      </w:r>
    </w:p>
    <w:p w14:paraId="3CC49763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Летом – не более чем на 1 час, зимой – не более чем на 30 минут.</w:t>
      </w:r>
    </w:p>
    <w:p w14:paraId="5CF090CC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Летом – не более чем на 30 минут, зимой – не более чем на 1 час.</w:t>
      </w:r>
    </w:p>
    <w:p w14:paraId="13EFC82A" w14:textId="77777777"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более чем на 30 минут, независимо от окружающей температуры.</w:t>
      </w:r>
    </w:p>
    <w:p w14:paraId="70DEB5DE" w14:textId="77777777"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2AF3F1D9" w14:textId="77777777"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3.17.</w:t>
      </w:r>
      <w:r w:rsidRPr="00D37E6C">
        <w:rPr>
          <w:b/>
          <w:sz w:val="20"/>
          <w:szCs w:val="20"/>
        </w:rPr>
        <w:t xml:space="preserve"> При вынужденном длительном наложении кровоостанав</w:t>
      </w:r>
      <w:r w:rsidRPr="00D37E6C">
        <w:rPr>
          <w:b/>
          <w:sz w:val="20"/>
          <w:szCs w:val="20"/>
        </w:rPr>
        <w:softHyphen/>
        <w:t>ли</w:t>
      </w:r>
      <w:r w:rsidRPr="00D37E6C">
        <w:rPr>
          <w:b/>
          <w:sz w:val="20"/>
          <w:szCs w:val="20"/>
        </w:rPr>
        <w:softHyphen/>
        <w:t>вающий жгут необходимо</w:t>
      </w:r>
      <w:r w:rsidRPr="00D37E6C">
        <w:rPr>
          <w:b/>
          <w:bCs/>
          <w:sz w:val="20"/>
          <w:szCs w:val="20"/>
        </w:rPr>
        <w:t>:</w:t>
      </w:r>
    </w:p>
    <w:p w14:paraId="6B91D065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Периодически ослаблять, применяя на это время пальцевое прижатие, затем переносить выше прежнего места наложения. </w:t>
      </w:r>
    </w:p>
    <w:p w14:paraId="53F4A63B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Периодически ослаблять, и затем переносить ниже прежнего места наложения.</w:t>
      </w:r>
    </w:p>
    <w:p w14:paraId="6B9A02DE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Периодически ослаблять, применяя на это время пальцевое прижатие, затем накладывать на прежнее место.</w:t>
      </w:r>
    </w:p>
    <w:p w14:paraId="0E6CEBE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14:paraId="03A283BE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3.18.</w:t>
      </w:r>
      <w:r w:rsidRPr="00D37E6C">
        <w:rPr>
          <w:b/>
          <w:sz w:val="20"/>
          <w:szCs w:val="20"/>
        </w:rPr>
        <w:t xml:space="preserve"> Действия по помощи пострадавшему при попадании инородного тела в дыхательные пути:</w:t>
      </w:r>
    </w:p>
    <w:p w14:paraId="0CA4B17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Положить пострадавшего на бок и вызвать интенсивную рвоту</w:t>
      </w:r>
    </w:p>
    <w:p w14:paraId="25381657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Нанести пострадавшему, стоящему прямо, несколько интенсивных ударов ладонью между лопаток</w:t>
      </w:r>
    </w:p>
    <w:p w14:paraId="73BDDCB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D37E6C">
        <w:rPr>
          <w:sz w:val="20"/>
          <w:szCs w:val="20"/>
        </w:rPr>
        <w:t>Хемлика</w:t>
      </w:r>
      <w:proofErr w:type="spellEnd"/>
      <w:r w:rsidRPr="00D37E6C">
        <w:rPr>
          <w:sz w:val="20"/>
          <w:szCs w:val="20"/>
        </w:rPr>
        <w:t>»</w:t>
      </w:r>
    </w:p>
    <w:p w14:paraId="55C98C3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14:paraId="3015AA5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3.19.</w:t>
      </w:r>
      <w:r w:rsidRPr="00D37E6C">
        <w:rPr>
          <w:b/>
          <w:bCs/>
          <w:sz w:val="20"/>
          <w:szCs w:val="20"/>
        </w:rPr>
        <w:t xml:space="preserve"> Что надо сделать при возникновении не проходящих в покое острых болей за грудиной (в области сердца)?</w:t>
      </w:r>
    </w:p>
    <w:p w14:paraId="4A34D5E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 xml:space="preserve">1. Немедленно вызвать «Скорую помощь», обеспечить пострадавшему полный покой в </w:t>
      </w:r>
      <w:proofErr w:type="spellStart"/>
      <w:r w:rsidRPr="00D37E6C">
        <w:rPr>
          <w:bCs/>
          <w:sz w:val="20"/>
          <w:szCs w:val="20"/>
        </w:rPr>
        <w:t>полусидячем</w:t>
      </w:r>
      <w:proofErr w:type="spellEnd"/>
      <w:r w:rsidRPr="00D37E6C">
        <w:rPr>
          <w:bCs/>
          <w:sz w:val="20"/>
          <w:szCs w:val="20"/>
        </w:rPr>
        <w:t xml:space="preserve"> положении, обеспечить приток воздуха.</w:t>
      </w:r>
    </w:p>
    <w:p w14:paraId="67FFA46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Положить пострадавшего на спину, укутать одеялом, вызвать «Скорую помощь».</w:t>
      </w:r>
    </w:p>
    <w:p w14:paraId="55533CA4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 Посадить пострадавшего, обеспечить приток свежего воздуха, положить на грудь холод, вызвать «Скорую помощь».</w:t>
      </w:r>
    </w:p>
    <w:p w14:paraId="754A3A03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 xml:space="preserve">1 </w:t>
      </w:r>
    </w:p>
    <w:p w14:paraId="3BA08E8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 xml:space="preserve">3.20. </w:t>
      </w:r>
      <w:r w:rsidRPr="00D37E6C">
        <w:rPr>
          <w:b/>
          <w:bCs/>
          <w:sz w:val="20"/>
          <w:szCs w:val="20"/>
        </w:rPr>
        <w:t>Что в первую очередь может помочь при возникновении не проходящих в покое острых болей за грудиной (в области сердца)?</w:t>
      </w:r>
    </w:p>
    <w:p w14:paraId="1987F02A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 Измерение давления и частоты пульса.</w:t>
      </w:r>
    </w:p>
    <w:p w14:paraId="0F15340F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Обеспечение физической нагрузки.</w:t>
      </w:r>
    </w:p>
    <w:p w14:paraId="3B7ACACA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lastRenderedPageBreak/>
        <w:t xml:space="preserve">3. Прием нитроглицерина под язык (только если пострадавший знает о своей болезни и имеет его при себе). </w:t>
      </w:r>
    </w:p>
    <w:p w14:paraId="70C268B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6D3843AA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3.21</w:t>
      </w:r>
      <w:r w:rsidRPr="0015151C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В каком порядке проводятся мероприятия первой помощи при ранении?</w:t>
      </w:r>
    </w:p>
    <w:p w14:paraId="2288D575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Остановка кровотечения, обеззараживание раны</w:t>
      </w:r>
      <w:r>
        <w:rPr>
          <w:sz w:val="20"/>
          <w:szCs w:val="20"/>
        </w:rPr>
        <w:t xml:space="preserve"> </w:t>
      </w:r>
      <w:r w:rsidRPr="0015151C">
        <w:rPr>
          <w:color w:val="0000FF"/>
          <w:sz w:val="20"/>
          <w:szCs w:val="20"/>
        </w:rPr>
        <w:t>(при возможности)</w:t>
      </w:r>
      <w:r w:rsidRPr="00D37E6C">
        <w:rPr>
          <w:sz w:val="20"/>
          <w:szCs w:val="20"/>
        </w:rPr>
        <w:t>, наложение повязки.</w:t>
      </w:r>
    </w:p>
    <w:p w14:paraId="7671B75A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Обеззараживание раны</w:t>
      </w:r>
      <w:r>
        <w:rPr>
          <w:sz w:val="20"/>
          <w:szCs w:val="20"/>
        </w:rPr>
        <w:t xml:space="preserve"> </w:t>
      </w:r>
      <w:r w:rsidRPr="0015151C">
        <w:rPr>
          <w:color w:val="0000FF"/>
          <w:sz w:val="20"/>
          <w:szCs w:val="20"/>
        </w:rPr>
        <w:t>(при возможности)</w:t>
      </w:r>
      <w:r w:rsidRPr="00D37E6C">
        <w:rPr>
          <w:sz w:val="20"/>
          <w:szCs w:val="20"/>
        </w:rPr>
        <w:t>, наложение повязки, остановка кровотечения.</w:t>
      </w:r>
    </w:p>
    <w:p w14:paraId="0393ED5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Остановка кровотечения, наложение повязки.</w:t>
      </w:r>
    </w:p>
    <w:p w14:paraId="5D04B69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14:paraId="18DE6B9F" w14:textId="77777777" w:rsidR="00207C1F" w:rsidRPr="00207C1F" w:rsidRDefault="00207C1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FF"/>
          <w:sz w:val="16"/>
          <w:szCs w:val="16"/>
        </w:rPr>
      </w:pPr>
    </w:p>
    <w:p w14:paraId="27D36A4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 xml:space="preserve">3.22. </w:t>
      </w:r>
      <w:r w:rsidRPr="00D37E6C">
        <w:rPr>
          <w:b/>
          <w:bCs/>
          <w:sz w:val="20"/>
          <w:szCs w:val="20"/>
        </w:rPr>
        <w:t>Какие действия проводятся при проникающем ранении грудной клетки (с выходом воздуха в плевральную полость)?</w:t>
      </w:r>
    </w:p>
    <w:p w14:paraId="74A13CD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68A831DD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178DCDD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361D9F4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14:paraId="2974EE51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 xml:space="preserve">3.23. </w:t>
      </w:r>
      <w:r w:rsidRPr="00D37E6C">
        <w:rPr>
          <w:b/>
          <w:bCs/>
          <w:sz w:val="20"/>
          <w:szCs w:val="20"/>
        </w:rPr>
        <w:t>Какие правила оказания первой помощи соблюдаются при проникающем ранении в брюшную полость?</w:t>
      </w:r>
    </w:p>
    <w:p w14:paraId="05E76CC0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давать пострадавшему пить жидкость, извлечь инородное тело, накрыть рану стерильной салфеткой.</w:t>
      </w:r>
    </w:p>
    <w:p w14:paraId="1A43B4A1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Приподнять голову, дать сладкое теплое питье, накрыть стерильной салфеткой и положить холод на рану.</w:t>
      </w:r>
    </w:p>
    <w:p w14:paraId="327544C7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давать пострадавшему пить жидкость, не извлекать инородное тело, прикрыть рану стерильным перевязочным материалом.</w:t>
      </w:r>
    </w:p>
    <w:p w14:paraId="57DC5A4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14:paraId="3B80941D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3.24.</w:t>
      </w:r>
      <w:r w:rsidRPr="00D37E6C">
        <w:rPr>
          <w:b/>
          <w:bCs/>
          <w:sz w:val="20"/>
          <w:szCs w:val="20"/>
        </w:rPr>
        <w:t xml:space="preserve"> Что надо делать при нахождении ножа или другого ранящего предмета в ране?</w:t>
      </w:r>
    </w:p>
    <w:p w14:paraId="4EBEDE1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1.Вытащить нож и быстро, без обработки раны антисептиком, наложить повязку.</w:t>
      </w:r>
    </w:p>
    <w:p w14:paraId="0B5B3C74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2.Применить пальцевое прижатие, наложить жгут выше места ранения, вытащить ранящий предмет, наложить повязку.</w:t>
      </w:r>
    </w:p>
    <w:p w14:paraId="462AD9AD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3.Оставить ранящий предмет в ране, зафиксировать предмет в ране, наложив вокруг него повязку.</w:t>
      </w:r>
    </w:p>
    <w:p w14:paraId="74ED89C7" w14:textId="77777777" w:rsidR="00027757" w:rsidRPr="00036BC5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57CB7F84" w14:textId="77777777" w:rsidR="00772C8F" w:rsidRPr="00D37E6C" w:rsidRDefault="00772C8F" w:rsidP="00604A86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ind w:left="-15"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3.25.</w:t>
      </w:r>
      <w:r w:rsidRPr="00D37E6C">
        <w:rPr>
          <w:b/>
          <w:bCs/>
          <w:sz w:val="20"/>
          <w:szCs w:val="20"/>
        </w:rPr>
        <w:t xml:space="preserve"> При попадании слезоточивых и раздражающих веществ на кожу следует:</w:t>
      </w:r>
    </w:p>
    <w:p w14:paraId="34E7DE45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3E46C573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Промыть кожу холодной водой.</w:t>
      </w:r>
    </w:p>
    <w:p w14:paraId="3C119216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Промокнуть сухой ветошью.</w:t>
      </w:r>
    </w:p>
    <w:p w14:paraId="091E3082" w14:textId="77777777"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14:paraId="6637AEE3" w14:textId="77777777"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3.26.</w:t>
      </w:r>
      <w:r w:rsidRPr="00D37E6C">
        <w:rPr>
          <w:b/>
          <w:bCs/>
          <w:sz w:val="20"/>
          <w:szCs w:val="20"/>
        </w:rPr>
        <w:t xml:space="preserve"> При попадании слезоточивых и раздражающих веществ в глаза необходимо:</w:t>
      </w:r>
    </w:p>
    <w:p w14:paraId="013D1522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Протереть глаза масляным тампоном.</w:t>
      </w:r>
    </w:p>
    <w:p w14:paraId="1F606496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Протереть глаза сухой ветошью.</w:t>
      </w:r>
    </w:p>
    <w:p w14:paraId="4FFFA0EA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Промыть глаза обильной струей теплой воды, затем 2% раствором бикарбоната натрия (соды).</w:t>
      </w:r>
    </w:p>
    <w:p w14:paraId="1CCD0EDC" w14:textId="77777777" w:rsidR="00772C8F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14:paraId="01BFC1A0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3.27.</w:t>
      </w:r>
      <w:r w:rsidRPr="00D37E6C">
        <w:rPr>
          <w:b/>
          <w:bCs/>
          <w:sz w:val="20"/>
          <w:szCs w:val="20"/>
        </w:rPr>
        <w:t xml:space="preserve"> Что необходимо сделать при ожоговой ране?</w:t>
      </w:r>
    </w:p>
    <w:p w14:paraId="3473D757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 Очистить рану и промыть ее холодной водой.</w:t>
      </w:r>
    </w:p>
    <w:p w14:paraId="5B18F1A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Наложить чистую увлажненную повязку.</w:t>
      </w:r>
    </w:p>
    <w:p w14:paraId="66FABA34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 Смазать рану маслом, наложить повязку.</w:t>
      </w:r>
    </w:p>
    <w:p w14:paraId="3BC63B60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3EE0AD9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Примечание: Наиболее эффективным является применение стерильной охлаждающей салфетки, специально разработанной для использования при ожогах (серия «Аполло»).</w:t>
      </w:r>
    </w:p>
    <w:p w14:paraId="4C7039EB" w14:textId="77777777" w:rsidR="00772C8F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4"/>
          <w:szCs w:val="4"/>
        </w:rPr>
      </w:pPr>
    </w:p>
    <w:p w14:paraId="086AD1D4" w14:textId="77777777"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3.28.</w:t>
      </w:r>
      <w:r w:rsidRPr="00D37E6C">
        <w:rPr>
          <w:b/>
          <w:bCs/>
          <w:sz w:val="20"/>
          <w:szCs w:val="20"/>
        </w:rPr>
        <w:t xml:space="preserve"> При повреждении костей предплечья или голени шину накладывают:</w:t>
      </w:r>
    </w:p>
    <w:p w14:paraId="0500633F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захватом только верхнего (по отношению к месту перелома) сустава.</w:t>
      </w:r>
    </w:p>
    <w:p w14:paraId="7AEC2852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захватом двух суставов (выше и ниже места перелома).</w:t>
      </w:r>
    </w:p>
    <w:p w14:paraId="50D3DA15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 захватом трех суставов.</w:t>
      </w:r>
    </w:p>
    <w:p w14:paraId="6A62410D" w14:textId="77777777"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14:paraId="56667F5D" w14:textId="77777777"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3.29.</w:t>
      </w:r>
      <w:r w:rsidRPr="00D37E6C">
        <w:rPr>
          <w:b/>
          <w:sz w:val="20"/>
          <w:szCs w:val="20"/>
        </w:rPr>
        <w:t xml:space="preserve"> При повреждении костей плеча или бедра шину накладывают:</w:t>
      </w:r>
    </w:p>
    <w:p w14:paraId="3531055A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захватом только верхнего (по отношению к месту перелома) сустава.</w:t>
      </w:r>
    </w:p>
    <w:p w14:paraId="34A71D1F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захватом только двух суставов (выше и ниже места перелома).</w:t>
      </w:r>
    </w:p>
    <w:p w14:paraId="0A14F66C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 захватом трех суставов (двух ниже и одного выше места перелома).</w:t>
      </w:r>
    </w:p>
    <w:p w14:paraId="613E3DA3" w14:textId="77777777"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14:paraId="2BCF7D1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 xml:space="preserve">3.30. </w:t>
      </w:r>
      <w:r w:rsidRPr="00D37E6C">
        <w:rPr>
          <w:b/>
          <w:sz w:val="20"/>
          <w:szCs w:val="20"/>
        </w:rPr>
        <w:t>Порядок оказания первой помощи при открытых переломах.</w:t>
      </w:r>
    </w:p>
    <w:p w14:paraId="51FEC441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Обезболить (по возможности), наложить повязку, наложить шину.</w:t>
      </w:r>
    </w:p>
    <w:p w14:paraId="35BBD6D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Наложить шину, наложить повязку на рану.</w:t>
      </w:r>
    </w:p>
    <w:p w14:paraId="022DDF2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Наложить шину и обезболить (по возможности).</w:t>
      </w:r>
    </w:p>
    <w:p w14:paraId="34D6CE55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14:paraId="2FB673B1" w14:textId="77777777"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3.31.</w:t>
      </w:r>
      <w:r w:rsidRPr="00D37E6C">
        <w:rPr>
          <w:b/>
          <w:sz w:val="20"/>
          <w:szCs w:val="20"/>
        </w:rPr>
        <w:t xml:space="preserve"> При каких действиях достигается наибольшая эффективность оказания помощи при выведении пострадавшего из обморока?</w:t>
      </w:r>
    </w:p>
    <w:p w14:paraId="05810B7F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укутывании пострадавшего в одеяло, приведения его в боковое устойчивое положение.</w:t>
      </w:r>
    </w:p>
    <w:p w14:paraId="42A2B179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14:paraId="767F3A7B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нажатии на точку в центре носогубного треугольника.</w:t>
      </w:r>
    </w:p>
    <w:p w14:paraId="09F3847C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5E2E5001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3.32.</w:t>
      </w:r>
      <w:r w:rsidRPr="00D37E6C">
        <w:rPr>
          <w:b/>
          <w:sz w:val="20"/>
          <w:szCs w:val="20"/>
        </w:rPr>
        <w:t xml:space="preserve"> Как проверяется пульс при бессознательном состоянии пострадавшего и при травмах?</w:t>
      </w:r>
    </w:p>
    <w:p w14:paraId="31C010BA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Пульс проверяется на запястье.</w:t>
      </w:r>
    </w:p>
    <w:p w14:paraId="304E8BA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Пульс проверяется на сонной артерии.</w:t>
      </w:r>
    </w:p>
    <w:p w14:paraId="50508EF0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Приложив ухо к груди прослушивается сердцебиение.</w:t>
      </w:r>
    </w:p>
    <w:p w14:paraId="3D885E0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38C58B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72" w:lineRule="auto"/>
        <w:jc w:val="both"/>
        <w:rPr>
          <w:b/>
          <w:sz w:val="20"/>
          <w:szCs w:val="20"/>
        </w:rPr>
      </w:pPr>
    </w:p>
    <w:p w14:paraId="2A34F97E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3.33.</w:t>
      </w:r>
      <w:r w:rsidRPr="00D37E6C">
        <w:rPr>
          <w:b/>
          <w:sz w:val="20"/>
          <w:szCs w:val="20"/>
        </w:rPr>
        <w:t xml:space="preserve"> Что надо сделать для определения наличия дыхания при бессознательном состоянии пострадавшего?</w:t>
      </w:r>
    </w:p>
    <w:p w14:paraId="4D541E6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Поднести зеркальце или птичье перо к носу пострадавшего.</w:t>
      </w:r>
    </w:p>
    <w:p w14:paraId="2F1F482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Поднести к носу пострадавшего внутреннюю сторону своего запястья или щеку.</w:t>
      </w:r>
    </w:p>
    <w:p w14:paraId="5E1F1DB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Приложить ухо к груди пострадавшего и прослушать дыхание.</w:t>
      </w:r>
    </w:p>
    <w:p w14:paraId="6AC3B564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112BB34" w14:textId="77777777" w:rsidR="00772C8F" w:rsidRPr="00207C1F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12"/>
          <w:szCs w:val="12"/>
        </w:rPr>
      </w:pPr>
    </w:p>
    <w:p w14:paraId="76A4C01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3.34.</w:t>
      </w:r>
      <w:r w:rsidRPr="00D37E6C">
        <w:rPr>
          <w:b/>
          <w:sz w:val="20"/>
          <w:szCs w:val="20"/>
        </w:rPr>
        <w:t xml:space="preserve"> В каком объеме проводятся мероприятия при прекращении сердечной деятельности и дыхания у пострадавшего? </w:t>
      </w:r>
    </w:p>
    <w:p w14:paraId="2969F21F" w14:textId="77777777" w:rsidR="00772C8F" w:rsidRPr="00D37E6C" w:rsidRDefault="00772C8F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14:paraId="607A58EA" w14:textId="77777777" w:rsidR="00772C8F" w:rsidRPr="00D37E6C" w:rsidRDefault="00772C8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Проведение НМС (непрямого массажа сердца).</w:t>
      </w:r>
    </w:p>
    <w:p w14:paraId="50B1F80D" w14:textId="77777777" w:rsidR="00772C8F" w:rsidRPr="00D37E6C" w:rsidRDefault="00772C8F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Освобождение дыхательных путей, проведение ИВЛ (искусственной вентиляции легких).</w:t>
      </w:r>
    </w:p>
    <w:p w14:paraId="5685EBE7" w14:textId="77777777" w:rsidR="00772C8F" w:rsidRPr="00D37E6C" w:rsidRDefault="00772C8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6AB7ED4F" w14:textId="77777777"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3.35.</w:t>
      </w:r>
      <w:r w:rsidRPr="00D37E6C">
        <w:rPr>
          <w:b/>
          <w:sz w:val="20"/>
          <w:szCs w:val="20"/>
        </w:rPr>
        <w:t xml:space="preserve"> Положение пострадавшего при проведении сердечно-легочной реанимации:</w:t>
      </w:r>
    </w:p>
    <w:p w14:paraId="2D17DB39" w14:textId="77777777"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На спине, на ровной жесткой поверхности (колени реанимирующего на уровне спины пострадавшего). </w:t>
      </w:r>
    </w:p>
    <w:p w14:paraId="0741E64A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том положении, в котором был обнаружен пострадавший (колени реанимирующего выше уровня спины пострадавшего).</w:t>
      </w:r>
    </w:p>
    <w:p w14:paraId="062C4A6D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спине на кровати (колени реанимирующего ниже уровня спины пострадавшего).</w:t>
      </w:r>
    </w:p>
    <w:p w14:paraId="6C2FEB25" w14:textId="77777777"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055CE973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25573F">
        <w:rPr>
          <w:b/>
          <w:color w:val="0000FF"/>
          <w:sz w:val="20"/>
          <w:szCs w:val="20"/>
        </w:rPr>
        <w:t>3.3</w:t>
      </w:r>
      <w:r>
        <w:rPr>
          <w:b/>
          <w:color w:val="0000FF"/>
          <w:sz w:val="20"/>
          <w:szCs w:val="20"/>
        </w:rPr>
        <w:t>6</w:t>
      </w:r>
      <w:r w:rsidRPr="0025573F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 xml:space="preserve">При проведении ИВЛ (искусственной вентиляции легких) методом </w:t>
      </w:r>
      <w:r w:rsidRPr="0025573F">
        <w:rPr>
          <w:b/>
          <w:color w:val="0000FF"/>
          <w:sz w:val="20"/>
          <w:szCs w:val="20"/>
        </w:rPr>
        <w:t>«рот ко рту»</w:t>
      </w:r>
      <w:r w:rsidRPr="00D37E6C">
        <w:rPr>
          <w:b/>
          <w:sz w:val="20"/>
          <w:szCs w:val="20"/>
        </w:rPr>
        <w:t xml:space="preserve"> необходимо:</w:t>
      </w:r>
    </w:p>
    <w:p w14:paraId="58748FC2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Свободной рукой плотно зажимать нос пострадавшего.</w:t>
      </w:r>
    </w:p>
    <w:p w14:paraId="0ABBDB0C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2.Зажимать нос пострадавшего только в случае, если носовые ходы свободны.</w:t>
      </w:r>
    </w:p>
    <w:p w14:paraId="63CF1F78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Нос пострадавшему не зажимать.</w:t>
      </w:r>
    </w:p>
    <w:p w14:paraId="1BF71CB5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7215049F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25573F">
        <w:rPr>
          <w:b/>
          <w:color w:val="0000FF"/>
          <w:sz w:val="20"/>
          <w:szCs w:val="20"/>
        </w:rPr>
        <w:t>3.3</w:t>
      </w:r>
      <w:r>
        <w:rPr>
          <w:b/>
          <w:color w:val="0000FF"/>
          <w:sz w:val="20"/>
          <w:szCs w:val="20"/>
        </w:rPr>
        <w:t>7</w:t>
      </w:r>
      <w:r w:rsidRPr="0025573F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 xml:space="preserve">При проведении ИВЛ (искусственной вентиляции легких) методом </w:t>
      </w:r>
      <w:r w:rsidRPr="0025573F">
        <w:rPr>
          <w:b/>
          <w:color w:val="0000FF"/>
          <w:sz w:val="20"/>
          <w:szCs w:val="20"/>
        </w:rPr>
        <w:t xml:space="preserve">«рот к носу» </w:t>
      </w:r>
      <w:r w:rsidRPr="00D37E6C">
        <w:rPr>
          <w:b/>
          <w:sz w:val="20"/>
          <w:szCs w:val="20"/>
        </w:rPr>
        <w:t>необходимо:</w:t>
      </w:r>
    </w:p>
    <w:p w14:paraId="2B5F42C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Свободной рукой открывать рот пострадавшего для обеспечения выдоха.</w:t>
      </w:r>
    </w:p>
    <w:p w14:paraId="0092497B" w14:textId="77777777"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Свободной рукой плотно удерживать нижнюю челюсть пострадавшего, чтобы его рот был закрыт.</w:t>
      </w:r>
    </w:p>
    <w:p w14:paraId="07199E1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проводить никаких манипуляций с нижней челюстью пострадавшего.</w:t>
      </w:r>
    </w:p>
    <w:p w14:paraId="7CD2D136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3EB10FCC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3.38. </w:t>
      </w:r>
      <w:r w:rsidRPr="00D37E6C">
        <w:rPr>
          <w:b/>
          <w:sz w:val="20"/>
          <w:szCs w:val="20"/>
        </w:rPr>
        <w:t>Особенности проведения ИВЛ (искусственной вентиляции легких) детям:</w:t>
      </w:r>
    </w:p>
    <w:p w14:paraId="29B7DB0E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Частота вдуваний воздуха и объем вдуваемого воздуха, по сравнению со взрослыми пострадавшими, не меняется. </w:t>
      </w:r>
    </w:p>
    <w:p w14:paraId="0D5B68AD" w14:textId="77777777"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Увеличивается частота вдуваний воздуха с обязательным уменьшением объема вдуваемого воздуха.</w:t>
      </w:r>
    </w:p>
    <w:p w14:paraId="06CB7E5B" w14:textId="77777777"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Уменьшается частота вдуваний воздуха с обязательным уменьшением объема вдуваемого воздуха.</w:t>
      </w:r>
    </w:p>
    <w:p w14:paraId="47BB23CD" w14:textId="77777777" w:rsidR="00772C8F" w:rsidRPr="00D37E6C" w:rsidRDefault="00772C8F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715958E5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3.39. </w:t>
      </w:r>
      <w:r w:rsidRPr="00D37E6C">
        <w:rPr>
          <w:b/>
          <w:sz w:val="20"/>
          <w:szCs w:val="20"/>
        </w:rPr>
        <w:t>Частота вдуваний воздуха в минуту при проведении ИВЛ (искусственной вентиляции легких) составляет:</w:t>
      </w:r>
    </w:p>
    <w:p w14:paraId="0BB438D7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6-8 вдуваний в минуту для взрослых, 8-10 для детей.</w:t>
      </w:r>
    </w:p>
    <w:p w14:paraId="1BF53619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8-10 вдуваний в минуту для взрослых, 12-20 для детей.</w:t>
      </w:r>
    </w:p>
    <w:p w14:paraId="29291415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20-24 вдуваний в минуту для взрослых, 30-36 для детей.</w:t>
      </w:r>
    </w:p>
    <w:p w14:paraId="27F4298B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5CEA9103" w14:textId="77777777"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3.40. </w:t>
      </w:r>
      <w:r w:rsidRPr="00D37E6C">
        <w:rPr>
          <w:b/>
          <w:sz w:val="20"/>
          <w:szCs w:val="20"/>
        </w:rPr>
        <w:t>Ритм сердечно-легочной реанимации, выполняемой при оказании первой помощи:</w:t>
      </w:r>
    </w:p>
    <w:p w14:paraId="2DC9FFED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надавливаний на грудную клетку – 1 вдувание воздуха.</w:t>
      </w:r>
    </w:p>
    <w:p w14:paraId="396BE6CA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15 надавливаний на грудную клетку – 2 вдувания воздуха.</w:t>
      </w:r>
    </w:p>
    <w:p w14:paraId="7B8195FE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30 надавливаний на грудную клетку – 2 вдувания воздуха. </w:t>
      </w:r>
    </w:p>
    <w:p w14:paraId="35641D79" w14:textId="77777777" w:rsidR="00772C8F" w:rsidRPr="00D37E6C" w:rsidRDefault="00772C8F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5CCB6985" w14:textId="77777777"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3.41. </w:t>
      </w:r>
      <w:r w:rsidRPr="00D37E6C">
        <w:rPr>
          <w:b/>
          <w:sz w:val="20"/>
          <w:szCs w:val="20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14:paraId="029C06DC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отравлениях у лиц, не имеющих при себе документов, удостоверяющих личность.</w:t>
      </w:r>
    </w:p>
    <w:p w14:paraId="36BFDCD8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отравлениях кислотами, щелочами, нефтепродуктами, при судорогах, в случае потери сознания пострадавшим.</w:t>
      </w:r>
    </w:p>
    <w:p w14:paraId="798829C7" w14:textId="77777777"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отравлениях у несовершеннолетних детей.</w:t>
      </w:r>
    </w:p>
    <w:p w14:paraId="77B7A9EE" w14:textId="77777777" w:rsidR="00772C8F" w:rsidRPr="00D37E6C" w:rsidRDefault="00772C8F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5BFF0C5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Arial"/>
          <w:i/>
          <w:sz w:val="20"/>
          <w:szCs w:val="20"/>
        </w:rPr>
      </w:pPr>
    </w:p>
    <w:p w14:paraId="628A443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rFonts w:eastAsia="Arial"/>
          <w:i/>
          <w:sz w:val="20"/>
          <w:szCs w:val="20"/>
        </w:rPr>
        <w:t>Примечание: Вопросы по первой помощи были уточнены и дополнены с участием специалистов Научно-практического центра экстренной медицинской помощи города Москвы (НПЦ ЭМП)</w:t>
      </w:r>
    </w:p>
    <w:p w14:paraId="6D67080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rPr>
          <w:b/>
          <w:bCs/>
          <w:sz w:val="20"/>
          <w:szCs w:val="20"/>
        </w:rPr>
      </w:pPr>
    </w:p>
    <w:p w14:paraId="24ABFAE4" w14:textId="77777777" w:rsidR="000C7D01" w:rsidRDefault="000C7D01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</w:p>
    <w:p w14:paraId="74C4CA87" w14:textId="77777777" w:rsidR="000C7D01" w:rsidRDefault="000C7D01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</w:p>
    <w:p w14:paraId="3C9A84B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lastRenderedPageBreak/>
        <w:t>Раздел 4.</w:t>
      </w:r>
      <w:r w:rsidR="0033138C">
        <w:rPr>
          <w:b/>
          <w:bCs/>
          <w:sz w:val="20"/>
          <w:szCs w:val="20"/>
        </w:rPr>
        <w:t xml:space="preserve"> </w:t>
      </w:r>
      <w:r w:rsidRPr="00D37E6C">
        <w:rPr>
          <w:b/>
          <w:bCs/>
          <w:sz w:val="20"/>
          <w:szCs w:val="20"/>
        </w:rPr>
        <w:t>Вопросы по использованию специальных средств</w:t>
      </w:r>
    </w:p>
    <w:p w14:paraId="0EE355D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(общие для 4, 5 и 6 разрядов)</w:t>
      </w:r>
    </w:p>
    <w:p w14:paraId="42614418" w14:textId="77777777" w:rsidR="0094234C" w:rsidRPr="00D37E6C" w:rsidRDefault="0094234C" w:rsidP="00604A86">
      <w:pPr>
        <w:tabs>
          <w:tab w:val="left" w:pos="5566"/>
          <w:tab w:val="left" w:pos="6482"/>
          <w:tab w:val="left" w:pos="7398"/>
          <w:tab w:val="left" w:pos="8314"/>
          <w:tab w:val="left" w:pos="9230"/>
          <w:tab w:val="left" w:pos="10146"/>
          <w:tab w:val="left" w:pos="11062"/>
          <w:tab w:val="left" w:pos="11978"/>
          <w:tab w:val="left" w:pos="12894"/>
          <w:tab w:val="left" w:pos="13810"/>
          <w:tab w:val="left" w:pos="14726"/>
          <w:tab w:val="left" w:pos="15642"/>
          <w:tab w:val="left" w:pos="16558"/>
          <w:tab w:val="left" w:pos="17474"/>
          <w:tab w:val="left" w:pos="18390"/>
          <w:tab w:val="left" w:pos="19306"/>
        </w:tabs>
        <w:ind w:left="720" w:right="-57"/>
        <w:jc w:val="both"/>
        <w:rPr>
          <w:rFonts w:eastAsia="Calibri"/>
          <w:sz w:val="20"/>
          <w:szCs w:val="20"/>
        </w:rPr>
      </w:pPr>
    </w:p>
    <w:p w14:paraId="287E138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4.1. К основному назначению специального средства «наручники», используемого в частной охранной деятельности, можно отнести:</w:t>
      </w:r>
    </w:p>
    <w:p w14:paraId="07BFEE7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Оказание психологического воздействия на правонарушителя.</w:t>
      </w:r>
    </w:p>
    <w:p w14:paraId="692C55E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Причинение физического ущерба правонарушителю.</w:t>
      </w:r>
    </w:p>
    <w:p w14:paraId="64E920E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Ограничение физической возможности правонарушителя по оказанию сопротивления.</w:t>
      </w:r>
    </w:p>
    <w:p w14:paraId="5E9FA2B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14:paraId="2D324928" w14:textId="77777777" w:rsidR="00207C1F" w:rsidRDefault="00207C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14:paraId="7D2D54F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4.2. К основному назначению специального средства «шлем защитный», используемого в частной охранной деятельности, можно отнести:</w:t>
      </w:r>
    </w:p>
    <w:p w14:paraId="4F21E5A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14:paraId="6274ABD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14:paraId="30F1EF7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14:paraId="4C7D5CB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14:paraId="005A84D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14:paraId="2BA6F3F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4.3. К основному назначению специального средства «жилет защитный», используемого в частной охранной деятельности, можно отнести:</w:t>
      </w:r>
    </w:p>
    <w:p w14:paraId="3EEA05A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14:paraId="32E6AA8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Обеспечение индивидуальной защиты туловища человека от средств поражения (пуль, осколков, холодного оружия).</w:t>
      </w:r>
    </w:p>
    <w:p w14:paraId="56281FD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Прекращение буйства и бесчинства</w:t>
      </w:r>
      <w:r w:rsidRPr="00D37E6C">
        <w:rPr>
          <w:rFonts w:ascii="Calibri" w:eastAsia="Calibri" w:hAnsi="Calibri"/>
          <w:sz w:val="20"/>
          <w:szCs w:val="20"/>
        </w:rPr>
        <w:t xml:space="preserve"> </w:t>
      </w:r>
      <w:r w:rsidRPr="00D37E6C">
        <w:rPr>
          <w:rFonts w:eastAsia="Calibri"/>
          <w:sz w:val="20"/>
          <w:szCs w:val="20"/>
        </w:rPr>
        <w:t>задержанных лиц.</w:t>
      </w:r>
    </w:p>
    <w:p w14:paraId="5C5A09B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14:paraId="05339B6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4.4. К основному назначению специального средства «палка резиновая», используемого в частной охранной деятельности, можно отнести:</w:t>
      </w:r>
    </w:p>
    <w:p w14:paraId="27DE9EA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Активную защиту при нападении (сопротивлении) правонарушителя.</w:t>
      </w:r>
    </w:p>
    <w:p w14:paraId="227968C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2. Предупреждение правонарушителя перед применением огнестрельного оружия, входящего в перечень видов вооружения охранников. </w:t>
      </w:r>
    </w:p>
    <w:p w14:paraId="26B45FC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Активное нападение на лиц, не выполняющих прямое указание охранника.</w:t>
      </w:r>
    </w:p>
    <w:p w14:paraId="70CBEAF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14:paraId="5A0258C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14:paraId="2715A48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14:paraId="0456037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14:paraId="72CFFB6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Бр3 (класс защиты 3 по старой классификации).</w:t>
      </w:r>
    </w:p>
    <w:p w14:paraId="2FED1622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3576DD4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D37E6C">
        <w:rPr>
          <w:rFonts w:eastAsia="Calibri"/>
          <w:b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b/>
          <w:sz w:val="20"/>
          <w:szCs w:val="20"/>
        </w:rPr>
        <w:t xml:space="preserve"> сердечник?</w:t>
      </w:r>
    </w:p>
    <w:p w14:paraId="2C14FA1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Бр2 (класс защиты 2 по старой классификации).</w:t>
      </w:r>
    </w:p>
    <w:p w14:paraId="3BCA13E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Бр3 (класс защиты 3 по старой классификации).</w:t>
      </w:r>
    </w:p>
    <w:p w14:paraId="526A417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Бр4 (класс защиты 4 и 5 по старой классификации).</w:t>
      </w:r>
    </w:p>
    <w:p w14:paraId="515E1CB7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228071F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4.7.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14:paraId="34A0261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1.АКМ с боеприпасом, имеющим стальной </w:t>
      </w:r>
      <w:proofErr w:type="spellStart"/>
      <w:r w:rsidRPr="00D37E6C">
        <w:rPr>
          <w:rFonts w:eastAsia="Calibri"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sz w:val="20"/>
          <w:szCs w:val="20"/>
        </w:rPr>
        <w:t xml:space="preserve"> сердечник.</w:t>
      </w:r>
    </w:p>
    <w:p w14:paraId="7EE2C7C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2.СВД с боеприпасом, имеющим легкоплавкий сердечник.</w:t>
      </w:r>
    </w:p>
    <w:p w14:paraId="5D17F63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3.СВД с боеприпасом, имеющим стальной </w:t>
      </w:r>
      <w:proofErr w:type="spellStart"/>
      <w:r w:rsidRPr="00D37E6C">
        <w:rPr>
          <w:rFonts w:eastAsia="Calibri"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sz w:val="20"/>
          <w:szCs w:val="20"/>
        </w:rPr>
        <w:t xml:space="preserve"> сердечник.</w:t>
      </w:r>
    </w:p>
    <w:p w14:paraId="7B4C6CD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14:paraId="3DF9944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4.8. Как меняется время непрерывного ношения бронежилета (жилета защитного) при повышении температуры и влажности воздуха:</w:t>
      </w:r>
    </w:p>
    <w:p w14:paraId="2AB97B8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Уменьшается.</w:t>
      </w:r>
    </w:p>
    <w:p w14:paraId="28C48B7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Остается неизменным.</w:t>
      </w:r>
    </w:p>
    <w:p w14:paraId="1727082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Увеличивается.</w:t>
      </w:r>
    </w:p>
    <w:p w14:paraId="4F70BBA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14:paraId="32DBB65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</w:p>
    <w:p w14:paraId="31EEAB5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4.9. Как меняется время непрерывного ношения бронежилета (жилета защитного) при понижении температуры воздуха:</w:t>
      </w:r>
    </w:p>
    <w:p w14:paraId="2C3078A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Уменьшается.</w:t>
      </w:r>
    </w:p>
    <w:p w14:paraId="5A92950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Остается неизменным.</w:t>
      </w:r>
    </w:p>
    <w:p w14:paraId="446B59D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Увеличивается.</w:t>
      </w:r>
    </w:p>
    <w:p w14:paraId="6562B7C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14:paraId="1731B80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lastRenderedPageBreak/>
        <w:t>4.10. Какие типы бронежилетов (жилетов защитных) не выпускаются отечественными производителями?</w:t>
      </w:r>
    </w:p>
    <w:p w14:paraId="696E5AE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Бронежилеты скрытого ношения.</w:t>
      </w:r>
    </w:p>
    <w:p w14:paraId="49A2591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Бронежилеты со специальной подсветкой.</w:t>
      </w:r>
    </w:p>
    <w:p w14:paraId="7441776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Бронежилеты с положительной плавучестью.</w:t>
      </w:r>
    </w:p>
    <w:p w14:paraId="0E8EFB1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14:paraId="1E439C9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4.11. Защита от какого оружия не обеспечивается </w:t>
      </w:r>
      <w:proofErr w:type="spellStart"/>
      <w:r w:rsidRPr="00D37E6C">
        <w:rPr>
          <w:rFonts w:eastAsia="Calibri"/>
          <w:b/>
          <w:sz w:val="20"/>
          <w:szCs w:val="20"/>
        </w:rPr>
        <w:t>бронешлемами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(шлемами защитными) 1-3 классов защиты? </w:t>
      </w:r>
    </w:p>
    <w:p w14:paraId="22DC052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ТТ, ПММ, ПСМ.</w:t>
      </w:r>
    </w:p>
    <w:p w14:paraId="6DBEAC5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СВД.</w:t>
      </w:r>
    </w:p>
    <w:p w14:paraId="46E76E0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АПС.</w:t>
      </w:r>
    </w:p>
    <w:p w14:paraId="3774373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14:paraId="00780A5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Примечание: В действующей редакции ГОСТ Р 50744-95 (с изменившимися классами защитной структуры) не распространяется на средства защиты головы.</w:t>
      </w:r>
    </w:p>
    <w:p w14:paraId="183048C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</w:p>
    <w:p w14:paraId="0F659A9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4.12. Каким дополнительным элементом не комплектуются </w:t>
      </w:r>
      <w:proofErr w:type="spellStart"/>
      <w:r w:rsidRPr="00D37E6C">
        <w:rPr>
          <w:rFonts w:eastAsia="Calibri"/>
          <w:b/>
          <w:sz w:val="20"/>
          <w:szCs w:val="20"/>
        </w:rPr>
        <w:t>бронешлемы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(шлемы защитные)? </w:t>
      </w:r>
    </w:p>
    <w:p w14:paraId="47E982F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Шейно-плечевой накладкой.</w:t>
      </w:r>
    </w:p>
    <w:p w14:paraId="64512A1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Бармицей для защиты шеи.</w:t>
      </w:r>
    </w:p>
    <w:p w14:paraId="18C8579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 Встроенной </w:t>
      </w:r>
      <w:proofErr w:type="spellStart"/>
      <w:r w:rsidRPr="00D37E6C">
        <w:rPr>
          <w:rFonts w:eastAsia="Calibri"/>
          <w:sz w:val="20"/>
          <w:szCs w:val="20"/>
        </w:rPr>
        <w:t>радиогарнитурой</w:t>
      </w:r>
      <w:proofErr w:type="spellEnd"/>
      <w:r w:rsidRPr="00D37E6C">
        <w:rPr>
          <w:rFonts w:eastAsia="Calibri"/>
          <w:sz w:val="20"/>
          <w:szCs w:val="20"/>
        </w:rPr>
        <w:t>.</w:t>
      </w:r>
    </w:p>
    <w:p w14:paraId="58D4641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14:paraId="671191D6" w14:textId="77777777" w:rsidR="00886C57" w:rsidRPr="00207C1F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12"/>
          <w:szCs w:val="12"/>
        </w:rPr>
      </w:pPr>
    </w:p>
    <w:p w14:paraId="2814AEC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14:paraId="3C813785" w14:textId="77777777" w:rsidR="0094234C" w:rsidRPr="00D37E6C" w:rsidRDefault="0094234C" w:rsidP="00604A86">
      <w:pPr>
        <w:tabs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Визуальным осмотром конечностей правонарушителя на предмет посинения.</w:t>
      </w:r>
    </w:p>
    <w:p w14:paraId="443BCA8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Периодическим открытием и закрытием замка наручников.</w:t>
      </w:r>
    </w:p>
    <w:p w14:paraId="44D45A8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14:paraId="21A1D89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58FDFF4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23362C8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БР-С.</w:t>
      </w:r>
    </w:p>
    <w:p w14:paraId="70569DD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14:paraId="45F3264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14:paraId="1C10BA3B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48C518A3" w14:textId="77777777" w:rsidR="0094234C" w:rsidRPr="00207C1F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rFonts w:eastAsia="Calibri"/>
          <w:sz w:val="12"/>
          <w:szCs w:val="12"/>
        </w:rPr>
      </w:pPr>
    </w:p>
    <w:p w14:paraId="4C4F0FB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1019B10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БР-С.</w:t>
      </w:r>
    </w:p>
    <w:p w14:paraId="44A9F89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14:paraId="47B2B3E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14:paraId="2DABEF0C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37FE623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3509F2E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-20°С </w:t>
      </w:r>
    </w:p>
    <w:p w14:paraId="59B8607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-30°С</w:t>
      </w:r>
    </w:p>
    <w:p w14:paraId="115A435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-40°С </w:t>
      </w:r>
    </w:p>
    <w:p w14:paraId="4ED6800D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15FB60F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4.17.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67C2DEC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+35°С. </w:t>
      </w:r>
    </w:p>
    <w:p w14:paraId="39EA7C3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14:paraId="73AB719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+45°С.</w:t>
      </w:r>
    </w:p>
    <w:p w14:paraId="133094A1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49C2ACF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наручников, используемых в частной охранной деятельности, производится:</w:t>
      </w:r>
    </w:p>
    <w:p w14:paraId="4C718C3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Согласно инструкции предприятия-изготовителя.</w:t>
      </w:r>
    </w:p>
    <w:p w14:paraId="3B1C0A3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порядке, установленном соответствующим Постановление Правительства РФ.</w:t>
      </w:r>
    </w:p>
    <w:p w14:paraId="3DBFE43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Произвольно, по решению охранника.</w:t>
      </w:r>
    </w:p>
    <w:p w14:paraId="05A24FAC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3ED7367A" w14:textId="77777777" w:rsidR="00886C57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14:paraId="6151BA9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4.19.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14:paraId="1771002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Раскладная и телескопическая.</w:t>
      </w:r>
    </w:p>
    <w:p w14:paraId="651F162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Прямая и с боковой ручкой.</w:t>
      </w:r>
    </w:p>
    <w:p w14:paraId="74A1D56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Произвольная и штатная.</w:t>
      </w:r>
    </w:p>
    <w:p w14:paraId="7F846DDC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16779FF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4.20.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14:paraId="064070C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Выступающий кольцевой элемент (мини-гарду) рукоятки.</w:t>
      </w:r>
    </w:p>
    <w:p w14:paraId="7132E53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Боковую ручку.</w:t>
      </w:r>
    </w:p>
    <w:p w14:paraId="4890834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Металлический наконечник.</w:t>
      </w:r>
    </w:p>
    <w:p w14:paraId="6B088D29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421C4658" w14:textId="77777777" w:rsidR="0094234C" w:rsidRPr="00D37E6C" w:rsidRDefault="0094234C" w:rsidP="00604A86">
      <w:pPr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4.21.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14:paraId="51C37FE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Выступающий кольцевой элемент (мини-гарду) рукоятки.</w:t>
      </w:r>
    </w:p>
    <w:p w14:paraId="540E83E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Боковую ручку.</w:t>
      </w:r>
    </w:p>
    <w:p w14:paraId="4BE71D9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Металлический наконечник.</w:t>
      </w:r>
    </w:p>
    <w:p w14:paraId="7C67208A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1B58438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4.22.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14:paraId="24241D9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правую руку одного задержанного и правую руку другого.</w:t>
      </w:r>
    </w:p>
    <w:p w14:paraId="1890DC0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правую руку одного задержанного и левую руку другого.</w:t>
      </w:r>
    </w:p>
    <w:p w14:paraId="08553FF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руку одного задержанного и на ногу другого.</w:t>
      </w:r>
    </w:p>
    <w:p w14:paraId="498407FA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6932D77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5E80BB4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-60°С. </w:t>
      </w:r>
    </w:p>
    <w:p w14:paraId="0B9E9FB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-45°С.</w:t>
      </w:r>
    </w:p>
    <w:p w14:paraId="5F61028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-30°С.</w:t>
      </w:r>
    </w:p>
    <w:p w14:paraId="27AB8602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7A40C9B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2286C31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-60°С. </w:t>
      </w:r>
    </w:p>
    <w:p w14:paraId="26F785A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-45°С.</w:t>
      </w:r>
    </w:p>
    <w:p w14:paraId="00CF1CE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-30°С.</w:t>
      </w:r>
    </w:p>
    <w:p w14:paraId="24949D77" w14:textId="77777777" w:rsidR="00886C57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3</w:t>
      </w:r>
    </w:p>
    <w:p w14:paraId="7469A60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1412A6E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+50°С. </w:t>
      </w:r>
    </w:p>
    <w:p w14:paraId="2A98E99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14:paraId="4747311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+30°С.</w:t>
      </w:r>
    </w:p>
    <w:p w14:paraId="1133C96E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0AC334A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7DC81DF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+50°С. </w:t>
      </w:r>
    </w:p>
    <w:p w14:paraId="0132A67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14:paraId="0F29B26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+30°С.</w:t>
      </w:r>
    </w:p>
    <w:p w14:paraId="4DADB43E" w14:textId="77777777" w:rsidR="0094234C" w:rsidRPr="00886C57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2</w:t>
      </w:r>
    </w:p>
    <w:p w14:paraId="1BE894E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4.27.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Бронеодежда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(жилеты защитные) и </w:t>
      </w:r>
      <w:proofErr w:type="spellStart"/>
      <w:r w:rsidRPr="00D37E6C">
        <w:rPr>
          <w:rFonts w:eastAsia="Calibri"/>
          <w:b/>
          <w:sz w:val="20"/>
          <w:szCs w:val="20"/>
        </w:rPr>
        <w:t>бронешлемы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</w:p>
    <w:p w14:paraId="44A5A3D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При воздействии ультрафиолетового излучения.</w:t>
      </w:r>
    </w:p>
    <w:p w14:paraId="218AFF8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При намокании.</w:t>
      </w:r>
    </w:p>
    <w:p w14:paraId="6C793C5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 При температуре </w:t>
      </w:r>
      <w:r w:rsidRPr="00D37E6C">
        <w:rPr>
          <w:sz w:val="20"/>
          <w:szCs w:val="20"/>
        </w:rPr>
        <w:t>+30</w:t>
      </w:r>
      <w:r w:rsidRPr="00D37E6C">
        <w:rPr>
          <w:rFonts w:eastAsia="Calibri"/>
          <w:sz w:val="20"/>
          <w:szCs w:val="20"/>
        </w:rPr>
        <w:t>°С.</w:t>
      </w:r>
    </w:p>
    <w:p w14:paraId="020C200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14:paraId="2635B1B1" w14:textId="77777777"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Какие вещества (материалы) запрещается хранить совместно с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бронеодеждой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(жилетами защитными) и </w:t>
      </w:r>
      <w:proofErr w:type="spellStart"/>
      <w:r w:rsidRPr="00D37E6C">
        <w:rPr>
          <w:rFonts w:eastAsia="Calibri"/>
          <w:b/>
          <w:sz w:val="20"/>
          <w:szCs w:val="20"/>
        </w:rPr>
        <w:t>бронешлемами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(шлемами защитными)?</w:t>
      </w:r>
    </w:p>
    <w:p w14:paraId="74EEA48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proofErr w:type="spellStart"/>
      <w:r w:rsidRPr="00D37E6C">
        <w:rPr>
          <w:sz w:val="20"/>
          <w:szCs w:val="20"/>
        </w:rPr>
        <w:t>Гидросорбенты</w:t>
      </w:r>
      <w:proofErr w:type="spellEnd"/>
      <w:r w:rsidRPr="00D37E6C">
        <w:rPr>
          <w:sz w:val="20"/>
          <w:szCs w:val="20"/>
        </w:rPr>
        <w:t xml:space="preserve"> (</w:t>
      </w:r>
      <w:proofErr w:type="spellStart"/>
      <w:r w:rsidRPr="00D37E6C">
        <w:rPr>
          <w:sz w:val="20"/>
          <w:szCs w:val="20"/>
        </w:rPr>
        <w:t>влагопоглотители</w:t>
      </w:r>
      <w:proofErr w:type="spellEnd"/>
      <w:r w:rsidRPr="00D37E6C">
        <w:rPr>
          <w:sz w:val="20"/>
          <w:szCs w:val="20"/>
        </w:rPr>
        <w:t>).</w:t>
      </w:r>
    </w:p>
    <w:p w14:paraId="022A95A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Резиновые изделия (резину).</w:t>
      </w:r>
    </w:p>
    <w:p w14:paraId="36BAF92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Масла и кислоты.</w:t>
      </w:r>
    </w:p>
    <w:p w14:paraId="3DF5722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Cs/>
          <w:i/>
          <w:sz w:val="20"/>
          <w:szCs w:val="20"/>
        </w:rPr>
      </w:pPr>
      <w:r w:rsidRPr="00D37E6C">
        <w:rPr>
          <w:rFonts w:eastAsia="Calibri"/>
          <w:bCs/>
          <w:i/>
          <w:sz w:val="20"/>
          <w:szCs w:val="20"/>
        </w:rPr>
        <w:t>3</w:t>
      </w:r>
    </w:p>
    <w:p w14:paraId="0C297EB1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4.29.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14:paraId="2EEE001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Фиксация ключа от наручников к одному из браслетов (во избежание его утери).</w:t>
      </w:r>
    </w:p>
    <w:p w14:paraId="7B85C67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Блокировка механизма зацепления подвижной запирающей дужки браслета наручников.</w:t>
      </w:r>
    </w:p>
    <w:p w14:paraId="561AF2A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Блокировка доступа к замочной скважине браслета наручников.</w:t>
      </w:r>
    </w:p>
    <w:p w14:paraId="62DCF35F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51716E82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4.30.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14:paraId="07A959C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14:paraId="06E5038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14:paraId="1AC41CC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Поворот ключа от наручников в замочной скважине в необходимую для включения фиксатора сторону.</w:t>
      </w:r>
    </w:p>
    <w:p w14:paraId="709162AC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148352E7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4.31.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14:paraId="0D10297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14:paraId="40142B0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Вставить ключ от наручников в замочную скважину и повернуть его в необходимую для разблокировки сторону.</w:t>
      </w:r>
    </w:p>
    <w:p w14:paraId="60C4639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Резко потянуть запирающую дужку браслета наручников в сторону отпирания.</w:t>
      </w:r>
    </w:p>
    <w:p w14:paraId="692E92B1" w14:textId="77777777" w:rsidR="0094234C" w:rsidRPr="00886C57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2</w:t>
      </w:r>
    </w:p>
    <w:p w14:paraId="3ABE788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4.32.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14:paraId="38229FE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Наручников.</w:t>
      </w:r>
    </w:p>
    <w:p w14:paraId="235DE22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Палок резиновых.</w:t>
      </w:r>
    </w:p>
    <w:p w14:paraId="63B9953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Жилетов и шлемов защитных.</w:t>
      </w:r>
    </w:p>
    <w:p w14:paraId="619EF8EF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2AC0D65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 </w:t>
      </w:r>
    </w:p>
    <w:p w14:paraId="42ECC36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Сменные жесткие позвоночные накладки, маски защитные, перчатки защитные, локтевые (кольцевые) защитные накладки.</w:t>
      </w:r>
    </w:p>
    <w:p w14:paraId="1011AF9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Шейно-плечевые накладки, паховые накладки, сменные жесткие защитные элементы (</w:t>
      </w:r>
      <w:proofErr w:type="spellStart"/>
      <w:r w:rsidRPr="00D37E6C">
        <w:rPr>
          <w:sz w:val="20"/>
          <w:szCs w:val="20"/>
        </w:rPr>
        <w:t>бронепластины</w:t>
      </w:r>
      <w:proofErr w:type="spellEnd"/>
      <w:r w:rsidRPr="00D37E6C">
        <w:rPr>
          <w:sz w:val="20"/>
          <w:szCs w:val="20"/>
        </w:rPr>
        <w:t>).</w:t>
      </w:r>
    </w:p>
    <w:p w14:paraId="118A3E4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</w:t>
      </w:r>
      <w:proofErr w:type="spellStart"/>
      <w:r w:rsidRPr="00D37E6C">
        <w:rPr>
          <w:sz w:val="20"/>
          <w:szCs w:val="20"/>
        </w:rPr>
        <w:t>Спецрадиостанции</w:t>
      </w:r>
      <w:proofErr w:type="spellEnd"/>
      <w:r w:rsidRPr="00D37E6C">
        <w:rPr>
          <w:sz w:val="20"/>
          <w:szCs w:val="20"/>
        </w:rPr>
        <w:t xml:space="preserve"> бронированные, планшеты защитные (бронированные), сапоги специальные защитные.</w:t>
      </w:r>
    </w:p>
    <w:p w14:paraId="7F82E387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5B5FC0C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В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14:paraId="0373938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БР-2М.</w:t>
      </w:r>
    </w:p>
    <w:p w14:paraId="03F0220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14:paraId="2E55200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14:paraId="12BBB2EC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45CBC88C" w14:textId="77777777"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14:paraId="35D9814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14:paraId="744108C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14:paraId="7DFBD7B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Бр3 (класс защиты 3 по старой классификации).</w:t>
      </w:r>
    </w:p>
    <w:p w14:paraId="41909F9D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6448332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4.36. Какая особенность не характерна для применения наручников БОС, имеющих жесткую систему крепления браслетов между собой?</w:t>
      </w:r>
    </w:p>
    <w:p w14:paraId="40DF7FAA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14:paraId="59317971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Сравнительно малое время надевания браслетов на оказывающего сопротивление правонарушителя. </w:t>
      </w:r>
    </w:p>
    <w:p w14:paraId="5A0CD857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14:paraId="39D457D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223AFC4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4.37. Какие из перечисленных ниже наручников не используются в частной охранной деятельности?</w:t>
      </w:r>
    </w:p>
    <w:p w14:paraId="4BEDA8A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Наручники конвойные с соединительной цепочкой.</w:t>
      </w:r>
    </w:p>
    <w:p w14:paraId="776B0B1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Наручники, предназначенные для стационарного крепления к стенам зданий. </w:t>
      </w:r>
    </w:p>
    <w:p w14:paraId="6095730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Пальцевые наручники.</w:t>
      </w:r>
    </w:p>
    <w:p w14:paraId="606BCA1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22356ED6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4.38. Перед надеванием наручников на правонарушителя необходимо:</w:t>
      </w:r>
    </w:p>
    <w:p w14:paraId="76E9D956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Подложить на запястья в тех местах, на которые будут надеваться наручники, ткань, салфетку или платок.</w:t>
      </w:r>
    </w:p>
    <w:p w14:paraId="0443B108" w14:textId="77777777"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Освободить запястья от одежды.</w:t>
      </w:r>
    </w:p>
    <w:p w14:paraId="33EB2BE4" w14:textId="77777777" w:rsidR="0094234C" w:rsidRPr="00D37E6C" w:rsidRDefault="0094234C" w:rsidP="00604A86">
      <w:pPr>
        <w:tabs>
          <w:tab w:val="left" w:pos="851"/>
        </w:tabs>
        <w:ind w:right="-57"/>
        <w:jc w:val="both"/>
        <w:rPr>
          <w:bCs/>
          <w:iCs/>
          <w:sz w:val="20"/>
          <w:szCs w:val="20"/>
        </w:rPr>
      </w:pPr>
      <w:r w:rsidRPr="00D37E6C">
        <w:rPr>
          <w:bCs/>
          <w:iCs/>
          <w:sz w:val="20"/>
          <w:szCs w:val="20"/>
        </w:rPr>
        <w:t>3. Получить на применение наручников разрешение руководителя частной охранной организации.</w:t>
      </w:r>
    </w:p>
    <w:p w14:paraId="5FFF9534" w14:textId="77777777" w:rsidR="0094234C" w:rsidRPr="00D37E6C" w:rsidRDefault="0094234C" w:rsidP="00604A86">
      <w:pPr>
        <w:tabs>
          <w:tab w:val="left" w:pos="993"/>
        </w:tabs>
        <w:ind w:right="-57"/>
        <w:jc w:val="both"/>
        <w:rPr>
          <w:bCs/>
          <w:i/>
          <w:iCs/>
          <w:sz w:val="20"/>
          <w:szCs w:val="20"/>
        </w:rPr>
      </w:pPr>
      <w:r w:rsidRPr="00D37E6C">
        <w:rPr>
          <w:bCs/>
          <w:i/>
          <w:iCs/>
          <w:sz w:val="20"/>
          <w:szCs w:val="20"/>
        </w:rPr>
        <w:t>2</w:t>
      </w:r>
    </w:p>
    <w:p w14:paraId="6B0BE1C0" w14:textId="77777777"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>4.39.</w:t>
      </w:r>
      <w:r w:rsidRPr="00D37E6C">
        <w:rPr>
          <w:rFonts w:ascii="Calibri" w:eastAsia="Calibri" w:hAnsi="Calibri"/>
          <w:b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14:paraId="41E0783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14:paraId="5B718EC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14:paraId="2E805C1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Специальный класс защиты С1 (класс защиты 2а по старой классификации).</w:t>
      </w:r>
    </w:p>
    <w:p w14:paraId="0D599D60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Cs/>
          <w:i/>
          <w:iCs/>
          <w:sz w:val="20"/>
          <w:szCs w:val="20"/>
        </w:rPr>
      </w:pPr>
      <w:r w:rsidRPr="00D37E6C">
        <w:rPr>
          <w:bCs/>
          <w:i/>
          <w:iCs/>
          <w:sz w:val="20"/>
          <w:szCs w:val="20"/>
        </w:rPr>
        <w:t>3</w:t>
      </w:r>
    </w:p>
    <w:p w14:paraId="41F7162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4.40. При ношении бронежилетов (жилетов защитных) скрытого ношения рекомендуется использовать одежду:</w:t>
      </w:r>
    </w:p>
    <w:p w14:paraId="3F190146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</w:t>
      </w:r>
      <w:r w:rsidRPr="00D37E6C">
        <w:rPr>
          <w:rFonts w:eastAsia="Calibri"/>
          <w:sz w:val="20"/>
          <w:szCs w:val="20"/>
        </w:rPr>
        <w:tab/>
        <w:t>Совпадающую по размеру с той, которую носит использующий бронежилет (жилет защитный) или одежду свободного покроя.</w:t>
      </w:r>
    </w:p>
    <w:p w14:paraId="3D52BBF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На 1-2 размера больше той, которую носит использующий бронежилет (жилет защитный) или одежду свободного покроя.</w:t>
      </w:r>
    </w:p>
    <w:p w14:paraId="2A029F6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lastRenderedPageBreak/>
        <w:t>3. На 3-4 размера больше той, которую носит использующий бронежилет (жилет защитный) или одежду свободного покроя.</w:t>
      </w:r>
    </w:p>
    <w:p w14:paraId="41AAA2CA" w14:textId="77777777" w:rsidR="0094234C" w:rsidRPr="00153A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  <w:r w:rsidRPr="00D37E6C">
        <w:rPr>
          <w:rFonts w:eastAsia="Calibri"/>
          <w:sz w:val="20"/>
          <w:szCs w:val="20"/>
        </w:rPr>
        <w:t xml:space="preserve"> </w:t>
      </w:r>
    </w:p>
    <w:p w14:paraId="4A33EDD5" w14:textId="77777777" w:rsidR="000F209D" w:rsidRPr="00D37E6C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sz w:val="20"/>
          <w:szCs w:val="20"/>
        </w:rPr>
      </w:pPr>
    </w:p>
    <w:p w14:paraId="4537E50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Раздел 5. Вопросы по огневой подготовке</w:t>
      </w:r>
    </w:p>
    <w:p w14:paraId="0C5A704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(применяются только для 5 и 6 разрядов,</w:t>
      </w:r>
    </w:p>
    <w:p w14:paraId="049102E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вопросы без пометок - для обоих разрядов)</w:t>
      </w:r>
    </w:p>
    <w:p w14:paraId="4A28D52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</w:p>
    <w:p w14:paraId="1B85D0F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5.1. Как определяется термин «короткоствольное оружие» в соответствии с действующим государственным стандартом? (6 разряд)</w:t>
      </w:r>
    </w:p>
    <w:p w14:paraId="77AF9755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Оружие с длиной ствола (стволов) не более 150 мм и общей длиной не более 300 мм.</w:t>
      </w:r>
    </w:p>
    <w:p w14:paraId="264D89C6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Оружие с длиной ствола (стволов) не более 200 мм и общей длиной не более 400 мм.</w:t>
      </w:r>
    </w:p>
    <w:p w14:paraId="07AB2801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Оружие с длиной ствола (стволов) не более 300 мм и общей длиной не более 600 мм.</w:t>
      </w:r>
    </w:p>
    <w:p w14:paraId="4C2A753F" w14:textId="77777777" w:rsidR="000F209D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13E0C54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5.2. </w:t>
      </w:r>
      <w:r w:rsidRPr="00D37E6C">
        <w:rPr>
          <w:b/>
          <w:bCs/>
          <w:sz w:val="20"/>
          <w:szCs w:val="20"/>
        </w:rPr>
        <w:t>Произойдет ли выстрел, если охранник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14:paraId="30FD3B5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1.Произойдет, как и при любом срыве курка с боевого взвода.</w:t>
      </w:r>
    </w:p>
    <w:p w14:paraId="7DDB415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2.Произойдет, но с замедлением до 30 секунд.</w:t>
      </w:r>
    </w:p>
    <w:p w14:paraId="5F6594C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3.Не произойдет, пока не будет произведен повторный взвод и спуск курка при снятом предохранителе.</w:t>
      </w:r>
    </w:p>
    <w:p w14:paraId="570A1DF7" w14:textId="77777777" w:rsidR="00153A4C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3A2C6DF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14:paraId="558453E8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кобуре, со снаряженным магазином или барабаном, поставленным на предохранитель (при наличии).</w:t>
      </w:r>
    </w:p>
    <w:p w14:paraId="5093D2A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кобуре, с патроном в патроннике, со взведенным курком.</w:t>
      </w:r>
    </w:p>
    <w:p w14:paraId="52065086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кобуре, с патроном в патроннике, поставленным на предохранитель (при наличии).</w:t>
      </w:r>
    </w:p>
    <w:p w14:paraId="574C136C" w14:textId="77777777" w:rsidR="000F209D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14:paraId="1C9201E9" w14:textId="77777777" w:rsidR="000F209D" w:rsidRP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4"/>
          <w:szCs w:val="4"/>
        </w:rPr>
      </w:pPr>
    </w:p>
    <w:p w14:paraId="285FFBC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5.4. Эффективной мерой по обеспечению сохранности короткоствольного служебного оружия в процессе его ношения является: (6 разряд)</w:t>
      </w:r>
    </w:p>
    <w:p w14:paraId="054B84C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Ношение оружия с использованием пистолетного (револьверного) шнура.</w:t>
      </w:r>
    </w:p>
    <w:p w14:paraId="3D31543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Обматывание оружия изоляционной лентой.</w:t>
      </w:r>
    </w:p>
    <w:p w14:paraId="28792D0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Ношение патронов отдельно от оружия.</w:t>
      </w:r>
    </w:p>
    <w:p w14:paraId="4BC15E54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544C8EDC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5.5.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14:paraId="18117FAA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Сухой тканью.</w:t>
      </w:r>
    </w:p>
    <w:p w14:paraId="725B6C41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Тканью, смоченной спиртом или спиртовым раствором.</w:t>
      </w:r>
    </w:p>
    <w:p w14:paraId="3854EF1A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Тканью, смоченной ружейной смазкой.</w:t>
      </w:r>
    </w:p>
    <w:p w14:paraId="2D658B18" w14:textId="77777777"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2B95D89C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4"/>
          <w:szCs w:val="4"/>
        </w:rPr>
      </w:pPr>
    </w:p>
    <w:p w14:paraId="2EA397B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14:paraId="54FF0B8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14:paraId="576B57D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необходимости применения оружия, а также в любых других опасных ситуациях.</w:t>
      </w:r>
    </w:p>
    <w:p w14:paraId="4C16E79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необходимости применения оружия, а также при охране денежных средств и ценных грузов.</w:t>
      </w:r>
    </w:p>
    <w:p w14:paraId="25BE928C" w14:textId="77777777"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14:paraId="1B08DBC7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rFonts w:eastAsia="Lucida Sans Unicode"/>
          <w:i/>
          <w:kern w:val="1"/>
          <w:sz w:val="4"/>
          <w:szCs w:val="4"/>
        </w:rPr>
      </w:pPr>
    </w:p>
    <w:p w14:paraId="3DE42FB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5.7.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14:paraId="76086CA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Документы, удостоверяющие их личность, приказ на охрану поста (маршрута).</w:t>
      </w:r>
    </w:p>
    <w:p w14:paraId="3C3E353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оружия, медицинские справки форм 002-О/у и 003-О/у.</w:t>
      </w:r>
    </w:p>
    <w:p w14:paraId="398B548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14:paraId="3136433D" w14:textId="77777777"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09BE5B99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14:paraId="66CCA74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5.8. 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14:paraId="543AB04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15 патронов.</w:t>
      </w:r>
    </w:p>
    <w:p w14:paraId="6A88767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20 патронов.</w:t>
      </w:r>
    </w:p>
    <w:p w14:paraId="1034BC2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14:paraId="5223A5C5" w14:textId="77777777" w:rsidR="000F209D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3</w:t>
      </w:r>
    </w:p>
    <w:p w14:paraId="3C9B62D7" w14:textId="77777777" w:rsidR="00050996" w:rsidRP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14:paraId="302B97A4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14:paraId="136537A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5.9. Каков неснижаемый запас патронов для пистолетов и револьверов служебных с нарезным стволом, установленный нормами обеспечения для частных охранных организаций? (6 разряд)</w:t>
      </w:r>
    </w:p>
    <w:p w14:paraId="2D141F8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16 патронов.</w:t>
      </w:r>
    </w:p>
    <w:p w14:paraId="7809C06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20 патронов.</w:t>
      </w:r>
    </w:p>
    <w:p w14:paraId="2926104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24 патрона.</w:t>
      </w:r>
    </w:p>
    <w:p w14:paraId="344B0866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lastRenderedPageBreak/>
        <w:t>2</w:t>
      </w:r>
    </w:p>
    <w:p w14:paraId="3D8E0905" w14:textId="77777777" w:rsid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14:paraId="0CFCE81A" w14:textId="77777777" w:rsidR="00207C1F" w:rsidRPr="000F209D" w:rsidRDefault="00207C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14:paraId="5D60D46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5.10. 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14:paraId="66C1850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регламентируется.</w:t>
      </w:r>
    </w:p>
    <w:p w14:paraId="29184E6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 два магазина (комплекта).</w:t>
      </w:r>
    </w:p>
    <w:p w14:paraId="2485AE5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14:paraId="377E64C0" w14:textId="77777777"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1</w:t>
      </w:r>
    </w:p>
    <w:p w14:paraId="06EBDA1E" w14:textId="77777777" w:rsid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14:paraId="211B6580" w14:textId="77777777" w:rsidR="00207C1F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14:paraId="3311A69C" w14:textId="77777777" w:rsidR="00207C1F" w:rsidRPr="000F209D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14:paraId="4731709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5.11. При осуществлении частной охранной деятельности может использоваться следующее оружие:</w:t>
      </w:r>
    </w:p>
    <w:p w14:paraId="4EB9E48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производства).</w:t>
      </w:r>
    </w:p>
    <w:p w14:paraId="4C807F9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14:paraId="78AC4D7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14:paraId="052517F1" w14:textId="77777777"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3</w:t>
      </w:r>
    </w:p>
    <w:p w14:paraId="7B142B20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14:paraId="4FC75BC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5.12.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14:paraId="2E1852D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может, так как подлежит использованию только гражданами.</w:t>
      </w:r>
    </w:p>
    <w:p w14:paraId="762E8D0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Может, так как включено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14:paraId="72E5CCC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Может, при условии наличия соответствующего договора между гражданином (охранником) и частной охранной организацией.</w:t>
      </w:r>
    </w:p>
    <w:p w14:paraId="74ED5916" w14:textId="77777777"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2</w:t>
      </w:r>
    </w:p>
    <w:p w14:paraId="507F91C2" w14:textId="77777777"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14:paraId="4907A78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5.13.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14:paraId="45B3B18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Могут, так как включены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14:paraId="19AE51B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могут, так как подлежат использованию только гражданами.</w:t>
      </w:r>
    </w:p>
    <w:p w14:paraId="4F8108B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Могут, при условии наличия соответствующего договора между гражданином (охранником) и частной охранной организацией.</w:t>
      </w:r>
    </w:p>
    <w:p w14:paraId="2437E8F0" w14:textId="77777777"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1</w:t>
      </w:r>
    </w:p>
    <w:p w14:paraId="0FF00938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14:paraId="069E6E82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4"/>
          <w:szCs w:val="4"/>
        </w:rPr>
      </w:pPr>
    </w:p>
    <w:p w14:paraId="0702177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5.14. 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14:paraId="764A15F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качестве служебного оружия, включенного в перечень видов вооружения охранников.</w:t>
      </w:r>
    </w:p>
    <w:p w14:paraId="13390B8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качестве гражданского оружия, включенного в перечень видов вооружения охранников.</w:t>
      </w:r>
    </w:p>
    <w:p w14:paraId="0E7D1F3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качестве специального средства, включенного в перечень специальных средств, используемых в частной охранной деятельности.</w:t>
      </w:r>
    </w:p>
    <w:p w14:paraId="7123C956" w14:textId="77777777" w:rsidR="003E3D58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2</w:t>
      </w:r>
    </w:p>
    <w:p w14:paraId="04EFDD36" w14:textId="77777777" w:rsidR="003E3D58" w:rsidRPr="003E3D58" w:rsidRDefault="003E3D58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14:paraId="0106029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5.15. Какая особенность </w:t>
      </w:r>
      <w:proofErr w:type="spellStart"/>
      <w:r w:rsidRPr="00D37E6C">
        <w:rPr>
          <w:b/>
          <w:sz w:val="20"/>
          <w:szCs w:val="20"/>
        </w:rPr>
        <w:t>рикошетирования</w:t>
      </w:r>
      <w:proofErr w:type="spellEnd"/>
      <w:r w:rsidRPr="00D37E6C">
        <w:rPr>
          <w:b/>
          <w:sz w:val="20"/>
          <w:szCs w:val="20"/>
        </w:rPr>
        <w:t xml:space="preserve"> пули может использоваться и должна учитываться участником огневого контакта в его интересах?</w:t>
      </w:r>
    </w:p>
    <w:p w14:paraId="5E9D0CA7" w14:textId="77777777"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</w:t>
      </w:r>
      <w:r w:rsidRPr="00D37E6C">
        <w:rPr>
          <w:sz w:val="20"/>
          <w:szCs w:val="20"/>
        </w:rPr>
        <w:tab/>
        <w:t>Потеря пулей опасности после рикошета.</w:t>
      </w:r>
    </w:p>
    <w:p w14:paraId="49FB414E" w14:textId="77777777"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</w:t>
      </w:r>
      <w:r w:rsidRPr="00D37E6C">
        <w:rPr>
          <w:sz w:val="20"/>
          <w:szCs w:val="20"/>
        </w:rPr>
        <w:tab/>
        <w:t>Возможность избежать поражения противником из-за самой способности пули рикошетировать от препятствий.</w:t>
      </w:r>
    </w:p>
    <w:p w14:paraId="47051C16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</w:rPr>
        <w:tab/>
        <w:t>Возможность поражения с помощью рикошета цели, находящейся за укрытием.</w:t>
      </w:r>
    </w:p>
    <w:p w14:paraId="2A134E29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41AA5063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3DDAC978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4"/>
          <w:szCs w:val="4"/>
        </w:rPr>
      </w:pPr>
    </w:p>
    <w:p w14:paraId="0D6FE2D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5.16. Каков порядок действий стрелка при проведении стрельб в тирах и на стрельбищах?</w:t>
      </w:r>
    </w:p>
    <w:p w14:paraId="185D978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Стрелок самостоятельно выходит на линию огня, по команде "заряжай" заряжает оружие и по команде "огонь" ведет огонь.</w:t>
      </w:r>
    </w:p>
    <w:p w14:paraId="598A54C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Стрелок по команде "на линию огня" выходит на огневой рубеж, заряжает, стреляет.</w:t>
      </w:r>
    </w:p>
    <w:p w14:paraId="2AE34E7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Стрелок выходит, заряжает, стреляет, производит иные действия только по мере получения отдельных команд.</w:t>
      </w:r>
    </w:p>
    <w:p w14:paraId="6D4685A5" w14:textId="77777777" w:rsidR="003E3D58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4581F74A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25F89E89" w14:textId="77777777" w:rsidR="00A246CE" w:rsidRPr="008A7E58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5.17. </w:t>
      </w:r>
      <w:r w:rsidR="00A246CE">
        <w:rPr>
          <w:b/>
          <w:color w:val="0000FF"/>
          <w:sz w:val="20"/>
          <w:szCs w:val="20"/>
        </w:rPr>
        <w:t>С</w:t>
      </w:r>
      <w:r w:rsidR="00A246CE"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="00A246CE">
        <w:rPr>
          <w:b/>
          <w:color w:val="0000FF"/>
          <w:sz w:val="20"/>
          <w:szCs w:val="20"/>
        </w:rPr>
        <w:t xml:space="preserve"> при хвате оружия двумя руками запрещается</w:t>
      </w:r>
      <w:r w:rsidR="00A246CE" w:rsidRPr="008A7E58">
        <w:rPr>
          <w:b/>
          <w:bCs/>
          <w:color w:val="0000FF"/>
          <w:sz w:val="20"/>
          <w:szCs w:val="20"/>
        </w:rPr>
        <w:t>:</w:t>
      </w:r>
    </w:p>
    <w:p w14:paraId="4DE6C0A4" w14:textId="77777777"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Накладывать большой палец позади затвора</w:t>
      </w:r>
      <w:r w:rsidRPr="008A7E58">
        <w:rPr>
          <w:color w:val="0000FF"/>
          <w:sz w:val="20"/>
          <w:szCs w:val="20"/>
        </w:rPr>
        <w:t xml:space="preserve">. </w:t>
      </w:r>
    </w:p>
    <w:p w14:paraId="2879295F" w14:textId="77777777"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2. </w:t>
      </w:r>
      <w:r>
        <w:rPr>
          <w:color w:val="0000FF"/>
          <w:sz w:val="20"/>
          <w:szCs w:val="20"/>
        </w:rPr>
        <w:t>Производить стрельбу более, чем по одной мишени</w:t>
      </w:r>
      <w:r w:rsidRPr="008A7E58">
        <w:rPr>
          <w:color w:val="0000FF"/>
          <w:sz w:val="20"/>
          <w:szCs w:val="20"/>
        </w:rPr>
        <w:t xml:space="preserve">. </w:t>
      </w:r>
    </w:p>
    <w:p w14:paraId="4B34FA87" w14:textId="77777777"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3. </w:t>
      </w:r>
      <w:r w:rsidR="005B03AD">
        <w:rPr>
          <w:color w:val="0000FF"/>
          <w:sz w:val="20"/>
          <w:szCs w:val="20"/>
        </w:rPr>
        <w:t>Выполнять упражнения с ограничением времени на стрельбу</w:t>
      </w:r>
      <w:r>
        <w:rPr>
          <w:color w:val="0000FF"/>
          <w:sz w:val="20"/>
          <w:szCs w:val="20"/>
        </w:rPr>
        <w:t>.</w:t>
      </w:r>
    </w:p>
    <w:p w14:paraId="4A7BDECA" w14:textId="77777777" w:rsidR="00A246CE" w:rsidRPr="008A7E58" w:rsidRDefault="00A246CE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8A7E58">
        <w:rPr>
          <w:bCs/>
          <w:i/>
          <w:color w:val="0000FF"/>
          <w:sz w:val="20"/>
          <w:szCs w:val="20"/>
        </w:rPr>
        <w:t>1</w:t>
      </w:r>
    </w:p>
    <w:p w14:paraId="0D1ECBBE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717B0220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170D781E" w14:textId="77777777" w:rsidR="00050996" w:rsidRP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7AC5DF5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5.18. В случае задержки при стрельбе из пистолета в тире необходимо:</w:t>
      </w:r>
    </w:p>
    <w:p w14:paraId="1416725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 Осторожно вынуть магазин из основания рукоятки, устранить причину задержки, продолжить выполнение упражнения.</w:t>
      </w:r>
    </w:p>
    <w:p w14:paraId="3C2D23C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Поставить оружие на предохранитель, вынуть магазин из основания рукоятки, сдать оружие руководителю стрельб (инструктору).</w:t>
      </w:r>
    </w:p>
    <w:p w14:paraId="2AC2A7F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команде.</w:t>
      </w:r>
    </w:p>
    <w:p w14:paraId="08B38A2D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6AC89E16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2D65A59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>5.19. Как следует производить перезарядку служебного (гладкоствольного длинноствольного) ружья с помповым механизмом?</w:t>
      </w:r>
      <w:r w:rsidRPr="00D37E6C">
        <w:rPr>
          <w:b/>
          <w:sz w:val="20"/>
          <w:szCs w:val="20"/>
        </w:rPr>
        <w:t xml:space="preserve"> (6 разряд)</w:t>
      </w:r>
    </w:p>
    <w:p w14:paraId="2F8F0FA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Быстрым движением цевья назад, и не задерживая в заднем положении, быстрым вперед.</w:t>
      </w:r>
    </w:p>
    <w:p w14:paraId="1E57C26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Медленно назад и быстро вперед.</w:t>
      </w:r>
    </w:p>
    <w:p w14:paraId="27C88E6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Быстро назад и медленно вперед.</w:t>
      </w:r>
    </w:p>
    <w:p w14:paraId="540BE1BB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14:paraId="66DF9461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2A4C381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5.20. К основным частям огнестрельного оружия относятся:</w:t>
      </w:r>
    </w:p>
    <w:p w14:paraId="49107E9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1.Ствол, затвор, барабан, рамка, ствольная коробка.</w:t>
      </w:r>
    </w:p>
    <w:p w14:paraId="18D4E4C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2.Ствол, затворная рама, крышка ствольной коробки, приклад, рукоятка.</w:t>
      </w:r>
    </w:p>
    <w:p w14:paraId="3A58BD0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3.Ствол, магазин, барабан, рамка, ствольная коробка, патрон.</w:t>
      </w:r>
    </w:p>
    <w:p w14:paraId="79583AC9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8D42648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0DCD7C5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5.21. Безопасное использование оружия предполагает в период непосредственного применения:</w:t>
      </w:r>
    </w:p>
    <w:p w14:paraId="1F27C37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Держать указательный палец вдоль спусковой скобы, переставляя его на спусковой крючок только перед выстрелом.</w:t>
      </w:r>
    </w:p>
    <w:p w14:paraId="5382660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Держать указательный палец всегда на спусковом крючке.</w:t>
      </w:r>
    </w:p>
    <w:p w14:paraId="4C8FE99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Удерживая пистолет двумя руками, всегда держать указательные пальцы (один на другом) на спусковом крючке.</w:t>
      </w:r>
    </w:p>
    <w:p w14:paraId="480011CD" w14:textId="77777777" w:rsidR="0094234C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1</w:t>
      </w:r>
    </w:p>
    <w:p w14:paraId="45B7D32B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382CEF7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5.22. Безопасное использование оружия предполагает в период непосредственного применения:</w:t>
      </w:r>
    </w:p>
    <w:p w14:paraId="2EEB6FB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отвлекаться на расчет траектории выстрела (в части исключения вреда посторонним лицам и/или вреда их имуществу).</w:t>
      </w:r>
    </w:p>
    <w:p w14:paraId="19297DE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Обязательно рассчитывать траекторию выстрела для исключения вреда посторонним лицам, а по возможности и их имуществу.</w:t>
      </w:r>
    </w:p>
    <w:p w14:paraId="67CF9FC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Обязательно рассчитывать траекторию выстрела для исключения вреда посторонним лицам.</w:t>
      </w:r>
    </w:p>
    <w:p w14:paraId="23321447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53409FFD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71468F9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5.23. Безопасное использование оружия предполагает в период непосредственного применения:</w:t>
      </w:r>
    </w:p>
    <w:p w14:paraId="3AFF7629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Ни при каких обстоятельствах не ставить оружие на предохранитель.</w:t>
      </w:r>
    </w:p>
    <w:p w14:paraId="7564E8B8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ставить оружие на предохранитель после досылки патрона в патронник, даже если оружие не применяется сразу после досылки патрона.</w:t>
      </w:r>
    </w:p>
    <w:p w14:paraId="3B40D547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Ставить оружие на предохранитель после досылки патрона в патронник, если оружие не применяется сразу после досылки патрона.</w:t>
      </w:r>
    </w:p>
    <w:p w14:paraId="4142D724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3C444B75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230F970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5.24. Безопасное использование оружия предполагает в период непосредственного применения:</w:t>
      </w:r>
    </w:p>
    <w:p w14:paraId="2820D07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14:paraId="0DEB1E0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отвлекаться на контроль направления ствола оружия при досылке патрона в патронник.</w:t>
      </w:r>
    </w:p>
    <w:p w14:paraId="0FECE65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14:paraId="0E4D56A0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14:paraId="4800E262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64F9B486" w14:textId="77777777"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5.25. При стрельбе в тире в противошумовых наушниках или защитных очках действуют следующие правила:</w:t>
      </w:r>
    </w:p>
    <w:p w14:paraId="5A8F5A3C" w14:textId="77777777"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Следует закрепить их во избежание падения во время стрельбы.</w:t>
      </w:r>
    </w:p>
    <w:p w14:paraId="48859CAB" w14:textId="77777777"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Запрещается надевать, поправлять и снимать их с оружием в руках.</w:t>
      </w:r>
    </w:p>
    <w:p w14:paraId="48D8230A" w14:textId="77777777"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Разрешается надевать, поправлять и снимать их с оружием в руках.</w:t>
      </w:r>
    </w:p>
    <w:p w14:paraId="26C50516" w14:textId="77777777" w:rsidR="0094234C" w:rsidRDefault="0094234C" w:rsidP="00604A86">
      <w:pPr>
        <w:tabs>
          <w:tab w:val="left" w:pos="993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6F60D749" w14:textId="77777777" w:rsidR="00050996" w:rsidRPr="00050996" w:rsidRDefault="00050996" w:rsidP="00604A86">
      <w:pPr>
        <w:tabs>
          <w:tab w:val="left" w:pos="993"/>
        </w:tabs>
        <w:ind w:right="-57"/>
        <w:jc w:val="both"/>
        <w:rPr>
          <w:bCs/>
          <w:i/>
          <w:sz w:val="4"/>
          <w:szCs w:val="4"/>
        </w:rPr>
      </w:pPr>
    </w:p>
    <w:p w14:paraId="712FF17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5.26.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14:paraId="57507737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Непосредственно в руках стрелка.</w:t>
      </w:r>
    </w:p>
    <w:p w14:paraId="44FA7057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кобуре стрелка или на столике стрелка - в разряженном или поставленном на предохранитель виде.</w:t>
      </w:r>
    </w:p>
    <w:p w14:paraId="56B4A101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Какие-либо правила на этот счет отсутствуют.</w:t>
      </w:r>
    </w:p>
    <w:p w14:paraId="6A9196AD" w14:textId="77777777" w:rsidR="0094234C" w:rsidRDefault="00886C57" w:rsidP="00604A86">
      <w:pPr>
        <w:tabs>
          <w:tab w:val="left" w:pos="1134"/>
        </w:tabs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</w:t>
      </w:r>
    </w:p>
    <w:p w14:paraId="6E4E5997" w14:textId="77777777" w:rsidR="003E3D58" w:rsidRPr="003E3D58" w:rsidRDefault="003E3D58" w:rsidP="00604A86">
      <w:pPr>
        <w:tabs>
          <w:tab w:val="left" w:pos="1134"/>
        </w:tabs>
        <w:ind w:right="-57"/>
        <w:jc w:val="both"/>
        <w:rPr>
          <w:bCs/>
          <w:i/>
          <w:sz w:val="8"/>
          <w:szCs w:val="8"/>
        </w:rPr>
      </w:pPr>
    </w:p>
    <w:p w14:paraId="4ECFE187" w14:textId="77777777"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5.27. Безопасное использование оружия при его ношении предполагает передачу оружия лицу, уполномоченному на его проверку:</w:t>
      </w:r>
    </w:p>
    <w:p w14:paraId="180BD2A2" w14:textId="77777777"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патроном в патроннике и присоединенным магазином.</w:t>
      </w:r>
    </w:p>
    <w:p w14:paraId="189C5B7C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отсоединенным магазином и после проверки факта отсутствия патрона в патроннике.</w:t>
      </w:r>
    </w:p>
    <w:p w14:paraId="416E543A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том состоянии, которого потребовал проверяющий.</w:t>
      </w:r>
    </w:p>
    <w:p w14:paraId="40A2070B" w14:textId="77777777" w:rsidR="003E3D58" w:rsidRDefault="0094234C" w:rsidP="00604A86">
      <w:pPr>
        <w:tabs>
          <w:tab w:val="left" w:pos="1134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22F4FFE6" w14:textId="77777777" w:rsidR="00050996" w:rsidRPr="00050996" w:rsidRDefault="00050996" w:rsidP="00604A86">
      <w:pPr>
        <w:tabs>
          <w:tab w:val="left" w:pos="1134"/>
        </w:tabs>
        <w:ind w:right="-57"/>
        <w:jc w:val="both"/>
        <w:rPr>
          <w:bCs/>
          <w:i/>
          <w:sz w:val="4"/>
          <w:szCs w:val="4"/>
        </w:rPr>
      </w:pPr>
    </w:p>
    <w:p w14:paraId="2C09D84C" w14:textId="77777777"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5.28. </w:t>
      </w:r>
      <w:r w:rsidRPr="00D37E6C">
        <w:rPr>
          <w:b/>
          <w:sz w:val="20"/>
          <w:szCs w:val="20"/>
        </w:rPr>
        <w:t>Для эффективного поражения цели предполагается ведение огня (в зависимости от дистанции):</w:t>
      </w:r>
    </w:p>
    <w:p w14:paraId="10BBA8DD" w14:textId="77777777"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 На дистанции, не превышающей рекомендуемую для данного оружия.</w:t>
      </w:r>
    </w:p>
    <w:p w14:paraId="0A49E42E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любой дистанции (в том числе и превышающей рекомендуемую для данного оружия).</w:t>
      </w:r>
    </w:p>
    <w:p w14:paraId="4FC36D89" w14:textId="77777777"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дистанции, не превышающей максимальную дальность полета пули из данного оружия.</w:t>
      </w:r>
    </w:p>
    <w:p w14:paraId="174DFCC9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14:paraId="25E76098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14:paraId="38717C30" w14:textId="77777777" w:rsidR="0094234C" w:rsidRPr="00D37E6C" w:rsidRDefault="0094234C" w:rsidP="00604A86">
      <w:pPr>
        <w:tabs>
          <w:tab w:val="left" w:pos="72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5.29. </w:t>
      </w:r>
      <w:r w:rsidRPr="00D37E6C">
        <w:rPr>
          <w:b/>
          <w:sz w:val="20"/>
          <w:szCs w:val="20"/>
        </w:rPr>
        <w:t>По своему назначению шептало пистолета служит:</w:t>
      </w:r>
    </w:p>
    <w:p w14:paraId="74B6168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1.Для возвращения спускового крючка в крайнее переднее положение.</w:t>
      </w:r>
    </w:p>
    <w:p w14:paraId="088B11C3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удержания курка на боевом и предохранительном взводе.</w:t>
      </w:r>
    </w:p>
    <w:p w14:paraId="5A351BB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14:paraId="427505F6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1E7276FA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284B08AC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  <w:lang w:eastAsia="ru-RU"/>
        </w:rPr>
        <w:t>5.30. Согласно рекомендациям предприятий-производителей, н</w:t>
      </w:r>
      <w:r w:rsidRPr="00D37E6C">
        <w:rPr>
          <w:b/>
          <w:sz w:val="20"/>
          <w:szCs w:val="20"/>
        </w:rPr>
        <w:t xml:space="preserve">е следует применять аэрозольные устройства, снаряженные слезоточивыми веществами: </w:t>
      </w:r>
    </w:p>
    <w:p w14:paraId="61987CA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 время дождя или в сырую погоду.</w:t>
      </w:r>
    </w:p>
    <w:p w14:paraId="31F23E00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встречном ветре, а также в замкнутом пространстве (подъездах, лифтах, транспортных средствах и т.п.).</w:t>
      </w:r>
    </w:p>
    <w:p w14:paraId="3541561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температуре окружающего воздуха ниже 0ºС.</w:t>
      </w:r>
    </w:p>
    <w:p w14:paraId="2690DD97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1E91C1E6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i/>
          <w:sz w:val="8"/>
          <w:szCs w:val="8"/>
        </w:rPr>
      </w:pPr>
    </w:p>
    <w:p w14:paraId="58C8587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14:paraId="18F5B042" w14:textId="77777777" w:rsidR="0094234C" w:rsidRPr="00D37E6C" w:rsidRDefault="0094234C" w:rsidP="00604A86">
      <w:pPr>
        <w:tabs>
          <w:tab w:val="left" w:pos="851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Обязательное применение оружия, предназначенного для подразделений специального назначения.</w:t>
      </w:r>
    </w:p>
    <w:p w14:paraId="24779936" w14:textId="77777777" w:rsidR="0094234C" w:rsidRPr="00D37E6C" w:rsidRDefault="0094234C" w:rsidP="00604A86">
      <w:pPr>
        <w:tabs>
          <w:tab w:val="left" w:pos="851"/>
          <w:tab w:val="left" w:pos="993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D37E6C">
        <w:rPr>
          <w:sz w:val="20"/>
          <w:szCs w:val="20"/>
        </w:rPr>
        <w:t>пулеприемником</w:t>
      </w:r>
      <w:proofErr w:type="spellEnd"/>
      <w:r w:rsidRPr="00D37E6C">
        <w:rPr>
          <w:sz w:val="20"/>
          <w:szCs w:val="20"/>
        </w:rPr>
        <w:t xml:space="preserve"> (</w:t>
      </w:r>
      <w:proofErr w:type="spellStart"/>
      <w:r w:rsidRPr="00D37E6C">
        <w:rPr>
          <w:sz w:val="20"/>
          <w:szCs w:val="20"/>
        </w:rPr>
        <w:t>пулеприемниками</w:t>
      </w:r>
      <w:proofErr w:type="spellEnd"/>
      <w:r w:rsidRPr="00D37E6C">
        <w:rPr>
          <w:sz w:val="20"/>
          <w:szCs w:val="20"/>
        </w:rPr>
        <w:t>).</w:t>
      </w:r>
    </w:p>
    <w:p w14:paraId="1B3D802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Надежное удержание оружия при передвижениях, без каких-либо дополнительных требований.</w:t>
      </w:r>
    </w:p>
    <w:p w14:paraId="216A930B" w14:textId="77777777" w:rsidR="003E3D58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1097C0ED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28D0F2D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5.32. </w:t>
      </w:r>
      <w:r w:rsidRPr="00D37E6C">
        <w:rPr>
          <w:b/>
          <w:sz w:val="20"/>
          <w:szCs w:val="20"/>
        </w:rPr>
        <w:t>Как определяется термин «длинноствольное оружие» в соответствии с действующим государственным стандартом? (6 разряд)</w:t>
      </w:r>
    </w:p>
    <w:p w14:paraId="73017C38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Оружие с длиной ствола (стволов) более 300 мм и общей длиной более 600 мм.</w:t>
      </w:r>
    </w:p>
    <w:p w14:paraId="1B07672F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Оружие с длиной ствола (стволов) более 200 мм и общей длиной более 400 мм.</w:t>
      </w:r>
    </w:p>
    <w:p w14:paraId="060E2CDA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Оружие с длиной ствола (стволов) более 150 мм и общей длиной более 300 мм.</w:t>
      </w:r>
    </w:p>
    <w:p w14:paraId="68DB5234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0ED78C5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8"/>
          <w:szCs w:val="8"/>
        </w:rPr>
      </w:pPr>
    </w:p>
    <w:p w14:paraId="713EFC46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8"/>
          <w:szCs w:val="8"/>
        </w:rPr>
      </w:pPr>
    </w:p>
    <w:p w14:paraId="1860FA0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5.33. Неполная разборка пистолета, для пистолетов по конструкции сходных с пистолетом ИЖ-71 (МР-71), производится в следующем порядке:</w:t>
      </w:r>
    </w:p>
    <w:p w14:paraId="5B65787F" w14:textId="77777777" w:rsidR="0094234C" w:rsidRPr="00D37E6C" w:rsidRDefault="0094234C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 xml:space="preserve">1. Отделить затвор, отвинтить винт рукоятки, </w:t>
      </w:r>
      <w:r w:rsidRPr="00D37E6C">
        <w:rPr>
          <w:sz w:val="20"/>
          <w:szCs w:val="20"/>
        </w:rPr>
        <w:t xml:space="preserve">отделить рукоятку от рамки, </w:t>
      </w:r>
      <w:r w:rsidRPr="00D37E6C">
        <w:rPr>
          <w:bCs/>
          <w:sz w:val="20"/>
          <w:szCs w:val="20"/>
        </w:rPr>
        <w:t>снять возвратную пружину.</w:t>
      </w:r>
    </w:p>
    <w:p w14:paraId="5ECC8DAE" w14:textId="77777777" w:rsidR="0094234C" w:rsidRPr="00D37E6C" w:rsidRDefault="001163C2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94234C" w:rsidRPr="00D37E6C">
        <w:rPr>
          <w:bCs/>
          <w:sz w:val="20"/>
          <w:szCs w:val="20"/>
        </w:rPr>
        <w:t xml:space="preserve">Выключить предохранитель, отвести спусковую скобу вниз и влево, отделить затвор от рамки, поставить спусковую скобу на место, снять со ствола возвратную пружину.  </w:t>
      </w:r>
    </w:p>
    <w:p w14:paraId="68643B7A" w14:textId="77777777" w:rsidR="0094234C" w:rsidRPr="00D37E6C" w:rsidRDefault="001163C2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3. </w:t>
      </w:r>
      <w:r w:rsidR="0094234C" w:rsidRPr="00D37E6C">
        <w:rPr>
          <w:bCs/>
          <w:sz w:val="20"/>
          <w:szCs w:val="20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14:paraId="684AAD68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14:paraId="13EB52D0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8"/>
          <w:szCs w:val="8"/>
        </w:rPr>
      </w:pPr>
    </w:p>
    <w:p w14:paraId="45D4BBD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5.34. По своему назначению выбрасыватель пистолета служит:</w:t>
      </w:r>
    </w:p>
    <w:p w14:paraId="0D3735D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отвода неизрасходованной части пороховых газов.</w:t>
      </w:r>
    </w:p>
    <w:p w14:paraId="1A197A4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удержания гильзы (патрона) в чашечке затвора до встречи с отражателем.</w:t>
      </w:r>
    </w:p>
    <w:p w14:paraId="5E74FBB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извлечения магазина из рукоятки пистолета.</w:t>
      </w:r>
    </w:p>
    <w:p w14:paraId="48E87F7B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1A6F64C8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3E7A10FE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5.35. По своему назначению боевая пружина пистолета служит:</w:t>
      </w:r>
    </w:p>
    <w:p w14:paraId="6BEAACE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досылания патрона в патронник.</w:t>
      </w:r>
    </w:p>
    <w:p w14:paraId="24F8D2F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возвращения затвора в крайнее переднее положение после выстрела.</w:t>
      </w:r>
    </w:p>
    <w:p w14:paraId="78C24A09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14:paraId="509F2238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03F0AE5E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435DEE7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5.36. По своему назначению возвратная пружина пистолета служит:</w:t>
      </w:r>
    </w:p>
    <w:p w14:paraId="05922C6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возвращения спускового крючка в крайнее переднее положение.</w:t>
      </w:r>
    </w:p>
    <w:p w14:paraId="53BEA88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Для возвращения затвора в крайнее переднее положение после выстрела. </w:t>
      </w:r>
    </w:p>
    <w:p w14:paraId="54547B4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14:paraId="480AB8D3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5E61428E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54431B80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5.37. По своему назначению курок пистолета служит:</w:t>
      </w:r>
    </w:p>
    <w:p w14:paraId="2D82D62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нанесения удара по ударнику.</w:t>
      </w:r>
    </w:p>
    <w:p w14:paraId="0F5DF85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приведения в действие спусковой тяги с рычагом взвода.</w:t>
      </w:r>
    </w:p>
    <w:p w14:paraId="230D3CE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нанесения удара по капсюлю гильзы.</w:t>
      </w:r>
    </w:p>
    <w:p w14:paraId="4DE7650E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411CA7D2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035F060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5.38. По своему назначению затвор пистолета служит:</w:t>
      </w:r>
    </w:p>
    <w:p w14:paraId="6F77BD4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14:paraId="5FA4E1C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соединения всех частей пистолета.</w:t>
      </w:r>
    </w:p>
    <w:p w14:paraId="53763D5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14:paraId="7A1D5A8C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5327A26C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14:paraId="328EE2E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5.39. Начальной скоростью пули называется:</w:t>
      </w:r>
    </w:p>
    <w:p w14:paraId="2EA461D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Скорость движения пули при прохождении дульного среза ствола. </w:t>
      </w:r>
    </w:p>
    <w:p w14:paraId="734A0A0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Скорость движения пули при вхождении в ствол из патронника (каморы барабана).</w:t>
      </w:r>
    </w:p>
    <w:p w14:paraId="7A6EE290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Скорость движения пули на расстоянии одного метра от дульного среза ствола. </w:t>
      </w:r>
    </w:p>
    <w:p w14:paraId="0AF6A7A0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33895B99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378BD87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5.40. Линией прицеливания называется:</w:t>
      </w:r>
    </w:p>
    <w:p w14:paraId="0AFB5B6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Линия, проходящая от центра ствола в точку прицеливания.</w:t>
      </w:r>
    </w:p>
    <w:p w14:paraId="67EECEB7" w14:textId="77777777" w:rsidR="0094234C" w:rsidRPr="00D37E6C" w:rsidRDefault="00254DC5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234C" w:rsidRPr="00D37E6C">
        <w:rPr>
          <w:sz w:val="20"/>
          <w:szCs w:val="20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14:paraId="4F7D412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Линия, описываемая центром тяжести пули в полете.</w:t>
      </w:r>
    </w:p>
    <w:p w14:paraId="133A87D6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4779D576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27FEFCF7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5.41. Прямым выстрелом называется:</w:t>
      </w:r>
    </w:p>
    <w:p w14:paraId="7C3B5530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14:paraId="0B3FFAE4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Выстрел, при котором ствол оружия и линия плеч стрелка составляют прямой угол.</w:t>
      </w:r>
    </w:p>
    <w:p w14:paraId="3088B86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Выстрел, при котором траектория полета пули не поднимается над линией прицеливания выше цели на всем своем протяжении.</w:t>
      </w:r>
    </w:p>
    <w:p w14:paraId="0816E40B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71373C4E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6F11730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5.42. Траекторией полета пули называется:</w:t>
      </w:r>
    </w:p>
    <w:p w14:paraId="0B767C3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Кривая линия, описываемая центром тяжести пули в полете.</w:t>
      </w:r>
    </w:p>
    <w:p w14:paraId="5B88AF2F" w14:textId="77777777"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14:paraId="25B5906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Прямая линия от центра ствола до точки попадания.</w:t>
      </w:r>
    </w:p>
    <w:p w14:paraId="41721364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505EB7D9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5CBFD579" w14:textId="77777777" w:rsidR="0094234C" w:rsidRPr="00D37E6C" w:rsidRDefault="00290CF8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5.43. </w:t>
      </w:r>
      <w:r w:rsidR="0094234C" w:rsidRPr="00D37E6C">
        <w:rPr>
          <w:b/>
          <w:sz w:val="20"/>
          <w:szCs w:val="20"/>
        </w:rPr>
        <w:t>Емкость магазина пистолета служебного ПКСК составляет (6 разряд):</w:t>
      </w:r>
    </w:p>
    <w:p w14:paraId="466D746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14:paraId="7017470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14:paraId="480D509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14:paraId="41DA1B75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675C267A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553D0164" w14:textId="77777777"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5.44. Емкость магазина служебного пистолета ОЦ-21С составляет (6 разряд):</w:t>
      </w:r>
    </w:p>
    <w:p w14:paraId="206B48D3" w14:textId="77777777" w:rsidR="0094234C" w:rsidRPr="00D37E6C" w:rsidRDefault="0094234C" w:rsidP="00604A86">
      <w:pPr>
        <w:tabs>
          <w:tab w:val="left" w:pos="1276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14:paraId="4ED584E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14:paraId="7059030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14:paraId="21D65E0B" w14:textId="77777777" w:rsidR="0094234C" w:rsidRDefault="00886C57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</w:p>
    <w:p w14:paraId="37E28385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07DC4FA6" w14:textId="77777777" w:rsidR="0094234C" w:rsidRPr="00D37E6C" w:rsidRDefault="00703EF4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5.45.</w:t>
      </w:r>
      <w:r w:rsidR="0094234C" w:rsidRPr="00D37E6C">
        <w:rPr>
          <w:b/>
          <w:sz w:val="20"/>
          <w:szCs w:val="20"/>
        </w:rPr>
        <w:t xml:space="preserve"> Емкость магазина служебного пистолета П-96С составляет (6 разряд):</w:t>
      </w:r>
    </w:p>
    <w:p w14:paraId="29E84DF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14:paraId="50042BE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14:paraId="4B157D6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14:paraId="1278F0FA" w14:textId="77777777" w:rsidR="00132102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44C15367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47A9732E" w14:textId="77777777" w:rsidR="00207C1F" w:rsidRDefault="00207C1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4AB4809B" w14:textId="77777777" w:rsidR="00207C1F" w:rsidRPr="00050996" w:rsidRDefault="00207C1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14:paraId="09B68C6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оружия (пистолетов, револьверов, ружей и карабинов), находящегося без употребления, производится:</w:t>
      </w:r>
    </w:p>
    <w:p w14:paraId="3B3634CC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Ежедневно.</w:t>
      </w:r>
    </w:p>
    <w:p w14:paraId="299451F9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реже одного раза в неделю.</w:t>
      </w:r>
    </w:p>
    <w:p w14:paraId="3A198B7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реже одного раза в месяц.</w:t>
      </w:r>
    </w:p>
    <w:p w14:paraId="0107E4B8" w14:textId="77777777"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26DE18D3" w14:textId="77777777"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316B100D" w14:textId="77777777" w:rsidR="00207C1F" w:rsidRPr="003E3D58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735386F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5.47.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оружия (пистолетов, револьверов, ружей и карабинов) после стрельбы производится:</w:t>
      </w:r>
    </w:p>
    <w:p w14:paraId="666CC74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Однократно, по возвращении со стрельбы.</w:t>
      </w:r>
    </w:p>
    <w:p w14:paraId="7626748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Немедленно по окончании стрельбы (частично), по возвращении со стрельбы (окончательно).</w:t>
      </w:r>
    </w:p>
    <w:p w14:paraId="3C50D7DA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по окончании стрельбы (частично), по возвращении со стрельбы (окончательно), в последующие 3-4 дня ежедневно.</w:t>
      </w:r>
    </w:p>
    <w:p w14:paraId="04758F41" w14:textId="77777777"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2D0567E9" w14:textId="77777777" w:rsidR="00132102" w:rsidRPr="003E3D58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4370316F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Чистка и смазка оружия (пистолетов, револьверов, ружей и карабинов), внесенного с мороза в теплое помещение: </w:t>
      </w:r>
    </w:p>
    <w:p w14:paraId="4225365B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 w:rsidRPr="00D37E6C">
        <w:rPr>
          <w:sz w:val="20"/>
          <w:szCs w:val="20"/>
        </w:rPr>
        <w:tab/>
        <w:t>Производится после того, как оружие «отпотеет» (появятся капли влаги) и влага высохнет.</w:t>
      </w:r>
    </w:p>
    <w:p w14:paraId="28A3226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Производится, не дожидаясь, пока оружие начнет «отпотевать» (оружие сразу протирается насухо; начинается его чистка). </w:t>
      </w:r>
    </w:p>
    <w:p w14:paraId="156B2E4C" w14:textId="77777777"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Производится, когда оружие «отпотеет» - появятся капли влаги (после этого сразу протирается насухо; начинается его чистка).</w:t>
      </w:r>
    </w:p>
    <w:p w14:paraId="4BDBD687" w14:textId="77777777" w:rsidR="00132102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14:paraId="4BC1C65E" w14:textId="77777777" w:rsid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14:paraId="63E3EF5E" w14:textId="77777777" w:rsidR="00050996" w:rsidRP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14:paraId="3A62E694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lastRenderedPageBreak/>
        <w:t>5.49. Тактика действий при наличии на траектории стрельбы третьих лиц, не участвующих в нападении:</w:t>
      </w:r>
    </w:p>
    <w:p w14:paraId="7F34982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14:paraId="1FBDE896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14:paraId="539082DB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Обороняющийся не отвлекается на действия, направленные на обеспечение безопасности третьих лиц.</w:t>
      </w:r>
    </w:p>
    <w:p w14:paraId="69F8E685" w14:textId="77777777"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14:paraId="0CB069CA" w14:textId="77777777"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66D72C51" w14:textId="77777777" w:rsidR="00050996" w:rsidRPr="003E3D58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67CC19A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5.50. Смазку оружия положено производить:</w:t>
      </w:r>
    </w:p>
    <w:p w14:paraId="1C003F8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Одновременно с чисткой.</w:t>
      </w:r>
    </w:p>
    <w:p w14:paraId="50912808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 истечении 10 минут после чистки.</w:t>
      </w:r>
    </w:p>
    <w:p w14:paraId="6BB99185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после чистки.</w:t>
      </w:r>
    </w:p>
    <w:p w14:paraId="49109A9F" w14:textId="77777777" w:rsidR="00132102" w:rsidRPr="00050996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3</w:t>
      </w:r>
    </w:p>
    <w:p w14:paraId="1D08909E" w14:textId="77777777"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6CA0C27B" w14:textId="77777777" w:rsidR="00050996" w:rsidRPr="003E3D58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14:paraId="6E51D4A7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5.51. </w:t>
      </w:r>
      <w:r w:rsidRPr="00D37E6C">
        <w:rPr>
          <w:rFonts w:eastAsia="Calibri"/>
          <w:b/>
          <w:sz w:val="20"/>
          <w:szCs w:val="20"/>
        </w:rPr>
        <w:t>При эксплуатации электрошоковых устройств (ЭШУ) необходимо:</w:t>
      </w:r>
    </w:p>
    <w:p w14:paraId="54580121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Избегать контакта рабочих электродов в области низа живота, поясницы и ягодиц объекта воздействия.</w:t>
      </w:r>
    </w:p>
    <w:p w14:paraId="4F302F92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Избегать контакта рабочих электродов в области сердца, головы, шеи и солнечного сплетения объекта воздействия.</w:t>
      </w:r>
    </w:p>
    <w:p w14:paraId="069DD30D" w14:textId="77777777"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Еженедельно зачищать рабочие электроды наждачной бумагой.</w:t>
      </w:r>
    </w:p>
    <w:p w14:paraId="6FB6597C" w14:textId="77777777"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14:paraId="4193D9FD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8"/>
          <w:szCs w:val="8"/>
        </w:rPr>
      </w:pPr>
    </w:p>
    <w:p w14:paraId="601EA722" w14:textId="77777777" w:rsidR="00050996" w:rsidRPr="003E3D58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8"/>
          <w:szCs w:val="8"/>
        </w:rPr>
      </w:pPr>
    </w:p>
    <w:p w14:paraId="12FEB698" w14:textId="77777777" w:rsidR="00935CCF" w:rsidRPr="0013210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682F60">
        <w:rPr>
          <w:b/>
          <w:color w:val="0000FF"/>
          <w:sz w:val="20"/>
          <w:szCs w:val="20"/>
        </w:rPr>
        <w:t xml:space="preserve">5.52. </w:t>
      </w:r>
      <w:r w:rsidRPr="00703EF4">
        <w:rPr>
          <w:b/>
          <w:bCs/>
          <w:sz w:val="20"/>
          <w:szCs w:val="20"/>
        </w:rPr>
        <w:t>Действия с пистолетом при получении в тире (</w:t>
      </w:r>
      <w:r w:rsidR="00132102">
        <w:rPr>
          <w:b/>
          <w:bCs/>
          <w:sz w:val="20"/>
          <w:szCs w:val="20"/>
        </w:rPr>
        <w:t xml:space="preserve">на стрельбище) команды </w:t>
      </w:r>
      <w:r w:rsidR="00132102" w:rsidRPr="00132102">
        <w:rPr>
          <w:b/>
          <w:bCs/>
          <w:color w:val="0000FF"/>
          <w:sz w:val="20"/>
          <w:szCs w:val="20"/>
        </w:rPr>
        <w:t>«Оружие</w:t>
      </w:r>
      <w:r w:rsidRPr="00132102">
        <w:rPr>
          <w:b/>
          <w:bCs/>
          <w:color w:val="0000FF"/>
          <w:sz w:val="20"/>
          <w:szCs w:val="20"/>
        </w:rPr>
        <w:t xml:space="preserve"> к осмотру»:</w:t>
      </w:r>
    </w:p>
    <w:p w14:paraId="50AFA6A1" w14:textId="77777777" w:rsidR="00DB719A" w:rsidRPr="0013210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DB719A">
        <w:rPr>
          <w:bCs/>
          <w:color w:val="0000FF"/>
          <w:sz w:val="20"/>
          <w:szCs w:val="20"/>
        </w:rPr>
        <w:t xml:space="preserve">1. </w:t>
      </w:r>
      <w:r w:rsidR="00DB719A" w:rsidRPr="00DB719A">
        <w:rPr>
          <w:color w:val="0000FF"/>
        </w:rPr>
        <w:t xml:space="preserve">Выключить </w:t>
      </w:r>
      <w:r w:rsidR="00DB719A" w:rsidRPr="00132102">
        <w:rPr>
          <w:color w:val="0000FF"/>
        </w:rPr>
        <w:t>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14:paraId="7D985E47" w14:textId="77777777" w:rsidR="00AB1385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132102">
        <w:rPr>
          <w:bCs/>
          <w:color w:val="0000FF"/>
          <w:sz w:val="20"/>
          <w:szCs w:val="20"/>
        </w:rPr>
        <w:t xml:space="preserve">2. </w:t>
      </w:r>
      <w:r w:rsidR="00132102">
        <w:rPr>
          <w:color w:val="0000FF"/>
        </w:rPr>
        <w:t>В</w:t>
      </w:r>
      <w:r w:rsidR="00AB1385" w:rsidRPr="00132102">
        <w:rPr>
          <w:color w:val="0000FF"/>
        </w:rPr>
        <w:t>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</w:t>
      </w:r>
      <w:r w:rsidR="00132102" w:rsidRPr="00132102">
        <w:rPr>
          <w:color w:val="0000FF"/>
        </w:rPr>
        <w:t xml:space="preserve">ы подаватель магазина был на 2 - 3 см выше затвора (оружие при этом </w:t>
      </w:r>
      <w:r w:rsidR="00132102" w:rsidRPr="00DB719A">
        <w:rPr>
          <w:color w:val="0000FF"/>
        </w:rPr>
        <w:t>удерживать</w:t>
      </w:r>
      <w:r w:rsidR="00AB1385" w:rsidRPr="00DB719A">
        <w:rPr>
          <w:color w:val="0000FF"/>
        </w:rPr>
        <w:t xml:space="preserve"> горизонтально дульной частью в направлении мишени так, чтобы руководитель стрельбы видел патронник</w:t>
      </w:r>
      <w:r w:rsidR="00132102" w:rsidRPr="00DB719A">
        <w:rPr>
          <w:color w:val="0000FF"/>
        </w:rPr>
        <w:t>)</w:t>
      </w:r>
      <w:r w:rsidR="00AB1385" w:rsidRPr="00DB719A">
        <w:rPr>
          <w:color w:val="0000FF"/>
        </w:rPr>
        <w:t>.</w:t>
      </w:r>
    </w:p>
    <w:p w14:paraId="5965CA4B" w14:textId="77777777" w:rsidR="00935CCF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DB719A">
        <w:rPr>
          <w:bCs/>
          <w:color w:val="0000FF"/>
          <w:sz w:val="20"/>
          <w:szCs w:val="20"/>
        </w:rPr>
        <w:t xml:space="preserve">3. </w:t>
      </w:r>
      <w:r w:rsidR="00DB719A" w:rsidRPr="00DB719A">
        <w:rPr>
          <w:color w:val="0000FF"/>
        </w:rPr>
        <w:t xml:space="preserve">Выключить предохранитель, извлечь магазин из основания рукоятки пистолета </w:t>
      </w:r>
      <w:r w:rsidR="00DB719A" w:rsidRPr="00132102">
        <w:rPr>
          <w:color w:val="0000FF"/>
        </w:rPr>
        <w:t>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мишени).</w:t>
      </w:r>
    </w:p>
    <w:p w14:paraId="310E8CDE" w14:textId="77777777" w:rsidR="00935CCF" w:rsidRPr="00AB138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 w:rsidRPr="00AB1385">
        <w:rPr>
          <w:bCs/>
          <w:i/>
          <w:color w:val="0000FF"/>
          <w:sz w:val="20"/>
          <w:szCs w:val="20"/>
        </w:rPr>
        <w:t>2</w:t>
      </w:r>
    </w:p>
    <w:p w14:paraId="163EF086" w14:textId="77777777" w:rsid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079E1049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55E37E8F" w14:textId="77777777" w:rsidR="003E3D58" w:rsidRPr="000F209D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14:paraId="137B1D14" w14:textId="77777777" w:rsidR="000969DA" w:rsidRPr="000969D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0969DA">
        <w:rPr>
          <w:b/>
          <w:color w:val="0000FF"/>
          <w:sz w:val="20"/>
          <w:szCs w:val="20"/>
        </w:rPr>
        <w:t xml:space="preserve">5.53. </w:t>
      </w:r>
      <w:r w:rsidR="000969DA" w:rsidRPr="000969DA">
        <w:rPr>
          <w:b/>
          <w:bCs/>
          <w:color w:val="0000FF"/>
          <w:sz w:val="20"/>
          <w:szCs w:val="20"/>
        </w:rPr>
        <w:t>Действия с пистолетом при получении в тире (на стрельбище) команды «Осмотрено»:</w:t>
      </w:r>
    </w:p>
    <w:p w14:paraId="751735AB" w14:textId="77777777" w:rsidR="000969DA" w:rsidRPr="00AB1385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B1385">
        <w:rPr>
          <w:bCs/>
          <w:color w:val="0000FF"/>
          <w:sz w:val="20"/>
          <w:szCs w:val="20"/>
        </w:rPr>
        <w:t xml:space="preserve">1. </w:t>
      </w:r>
      <w:r w:rsidRPr="00AB1385">
        <w:rPr>
          <w:color w:val="0000FF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AB1385">
        <w:rPr>
          <w:bCs/>
          <w:color w:val="0000FF"/>
          <w:sz w:val="20"/>
          <w:szCs w:val="20"/>
        </w:rPr>
        <w:t xml:space="preserve"> и в зависимости от доведенных условий стрельбы – убрать оружие в кобуру и застегнуть ее или поместить </w:t>
      </w:r>
      <w:r w:rsidR="00AB1385" w:rsidRPr="00AB1385">
        <w:rPr>
          <w:bCs/>
          <w:color w:val="0000FF"/>
          <w:sz w:val="20"/>
          <w:szCs w:val="20"/>
        </w:rPr>
        <w:t>оружие</w:t>
      </w:r>
      <w:r w:rsidRPr="00AB1385">
        <w:rPr>
          <w:bCs/>
          <w:color w:val="0000FF"/>
          <w:sz w:val="20"/>
          <w:szCs w:val="20"/>
        </w:rPr>
        <w:t xml:space="preserve"> на стойку (столик) стрелка</w:t>
      </w:r>
      <w:r w:rsidR="00AB1385" w:rsidRPr="00AB1385">
        <w:rPr>
          <w:bCs/>
          <w:color w:val="0000FF"/>
          <w:sz w:val="20"/>
          <w:szCs w:val="20"/>
        </w:rPr>
        <w:t>.</w:t>
      </w:r>
    </w:p>
    <w:p w14:paraId="1672E42C" w14:textId="77777777" w:rsidR="0010401F" w:rsidRPr="00AB1385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10401F">
        <w:rPr>
          <w:bCs/>
          <w:color w:val="0000FF"/>
          <w:sz w:val="20"/>
          <w:szCs w:val="20"/>
        </w:rPr>
        <w:t xml:space="preserve">2. </w:t>
      </w:r>
      <w:r w:rsidR="0010401F" w:rsidRPr="0010401F">
        <w:rPr>
          <w:color w:val="0000FF"/>
        </w:rPr>
        <w:t xml:space="preserve">Взять </w:t>
      </w:r>
      <w:r w:rsidR="0010401F" w:rsidRPr="00AB1385">
        <w:rPr>
          <w:color w:val="0000FF"/>
        </w:rPr>
        <w:t xml:space="preserve">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="0010401F" w:rsidRPr="00AB1385">
        <w:rPr>
          <w:bCs/>
          <w:color w:val="0000FF"/>
          <w:sz w:val="20"/>
          <w:szCs w:val="20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14:paraId="50A839FC" w14:textId="77777777" w:rsidR="0010401F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FF0000"/>
          <w:sz w:val="20"/>
          <w:szCs w:val="20"/>
        </w:rPr>
      </w:pPr>
      <w:r w:rsidRPr="0010401F">
        <w:rPr>
          <w:bCs/>
          <w:color w:val="0000FF"/>
          <w:sz w:val="20"/>
          <w:szCs w:val="20"/>
        </w:rPr>
        <w:t xml:space="preserve">3. </w:t>
      </w:r>
      <w:r w:rsidR="0010401F" w:rsidRPr="0010401F">
        <w:rPr>
          <w:color w:val="0000FF"/>
        </w:rPr>
        <w:t xml:space="preserve">Снять </w:t>
      </w:r>
      <w:r w:rsidR="0010401F" w:rsidRPr="00AB1385">
        <w:rPr>
          <w:color w:val="0000FF"/>
        </w:rPr>
        <w:t>затвор с затворной задержки, провести контрольный спуск курка в направлении мишени, включить предохранитель</w:t>
      </w:r>
    </w:p>
    <w:p w14:paraId="60C555C2" w14:textId="77777777" w:rsidR="000969DA" w:rsidRPr="0010401F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 w:rsidRPr="0010401F">
        <w:rPr>
          <w:bCs/>
          <w:i/>
          <w:color w:val="0000FF"/>
          <w:sz w:val="20"/>
          <w:szCs w:val="20"/>
        </w:rPr>
        <w:t>1</w:t>
      </w:r>
    </w:p>
    <w:p w14:paraId="0D77CBD2" w14:textId="77777777"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14:paraId="47D2F0AF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14:paraId="026848AA" w14:textId="77777777" w:rsidR="003E3D58" w:rsidRPr="000F209D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75B84220" w14:textId="77777777"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D37E6C">
        <w:rPr>
          <w:b/>
          <w:sz w:val="20"/>
          <w:szCs w:val="20"/>
        </w:rPr>
        <w:t xml:space="preserve">5.54. </w:t>
      </w:r>
      <w:r w:rsidRPr="005A6475">
        <w:rPr>
          <w:b/>
          <w:sz w:val="20"/>
          <w:szCs w:val="20"/>
        </w:rPr>
        <w:t xml:space="preserve">Действия по временному прекращению стрельбы </w:t>
      </w:r>
      <w:r w:rsidRPr="005A6475">
        <w:rPr>
          <w:b/>
          <w:color w:val="0000FF"/>
          <w:sz w:val="20"/>
          <w:szCs w:val="20"/>
        </w:rPr>
        <w:t>в тире (на стрельбище):</w:t>
      </w:r>
    </w:p>
    <w:p w14:paraId="38CDB173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3969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14:paraId="461D61DE" w14:textId="77777777" w:rsidR="00935CCF" w:rsidRPr="005B1059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5B1059">
        <w:rPr>
          <w:color w:val="0000FF"/>
          <w:sz w:val="20"/>
          <w:szCs w:val="20"/>
        </w:rPr>
        <w:t>2. Прекратить нажим на хвост спускового крючка; включить предохранитель (если таковой имеется).</w:t>
      </w:r>
    </w:p>
    <w:p w14:paraId="70405A5C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14:paraId="6FD77E05" w14:textId="77777777" w:rsidR="0010401F" w:rsidRPr="00DB719A" w:rsidRDefault="00DB719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</w:p>
    <w:p w14:paraId="390A76BC" w14:textId="77777777"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6179D9F2" w14:textId="77777777" w:rsidR="0010401F" w:rsidRPr="000F209D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1AAAF5FA" w14:textId="77777777"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5A6475">
        <w:rPr>
          <w:b/>
          <w:color w:val="0000FF"/>
          <w:sz w:val="20"/>
          <w:szCs w:val="20"/>
        </w:rPr>
        <w:t xml:space="preserve">5.55. </w:t>
      </w:r>
      <w:r w:rsidRPr="005A6475">
        <w:rPr>
          <w:b/>
          <w:sz w:val="20"/>
          <w:szCs w:val="20"/>
        </w:rPr>
        <w:t xml:space="preserve">Действия по временному прекращению стрельбы </w:t>
      </w:r>
      <w:r w:rsidRPr="005A6475">
        <w:rPr>
          <w:b/>
          <w:color w:val="0000FF"/>
          <w:sz w:val="20"/>
          <w:szCs w:val="20"/>
        </w:rPr>
        <w:t>при исполнении служебных обязанностей охранника:</w:t>
      </w:r>
    </w:p>
    <w:p w14:paraId="2BAB423A" w14:textId="77777777"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5A6475">
        <w:rPr>
          <w:color w:val="0000FF"/>
          <w:sz w:val="20"/>
          <w:szCs w:val="20"/>
        </w:rPr>
        <w:t>1. 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14:paraId="64186CB5" w14:textId="77777777"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5A6475">
        <w:rPr>
          <w:sz w:val="20"/>
          <w:szCs w:val="20"/>
        </w:rPr>
        <w:t>2.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14:paraId="180F3A17" w14:textId="77777777"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5A6475">
        <w:rPr>
          <w:sz w:val="20"/>
          <w:szCs w:val="20"/>
        </w:rPr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14:paraId="1B345222" w14:textId="77777777" w:rsidR="0010401F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 w:rsidRPr="005A6475">
        <w:rPr>
          <w:i/>
          <w:color w:val="0000FF"/>
          <w:sz w:val="20"/>
          <w:szCs w:val="20"/>
        </w:rPr>
        <w:t>1</w:t>
      </w:r>
    </w:p>
    <w:p w14:paraId="413FAAA8" w14:textId="77777777"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14:paraId="4282D3BC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14:paraId="3001B1EF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14:paraId="4C13E11C" w14:textId="77777777" w:rsidR="0010401F" w:rsidRPr="000F209D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14:paraId="31AFCD5C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5.56</w:t>
      </w:r>
      <w:r w:rsidRPr="00682F60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Для временного прекращения стрельбы в тире (на стрельбище) подается команда:</w:t>
      </w:r>
    </w:p>
    <w:p w14:paraId="40660243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«Оружие к осмотру».</w:t>
      </w:r>
    </w:p>
    <w:p w14:paraId="247194E4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«Разряжай».</w:t>
      </w:r>
    </w:p>
    <w:p w14:paraId="3469AC6C" w14:textId="77777777" w:rsidR="00935CCF" w:rsidRPr="00EE54C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trike/>
          <w:color w:val="0000FF"/>
          <w:sz w:val="20"/>
          <w:szCs w:val="20"/>
        </w:rPr>
      </w:pPr>
      <w:r w:rsidRPr="00D37E6C">
        <w:rPr>
          <w:sz w:val="20"/>
          <w:szCs w:val="20"/>
        </w:rPr>
        <w:t>3. «Стой»</w:t>
      </w:r>
      <w:r>
        <w:rPr>
          <w:sz w:val="20"/>
          <w:szCs w:val="20"/>
        </w:rPr>
        <w:t xml:space="preserve"> </w:t>
      </w:r>
      <w:r w:rsidRPr="00EE54C2">
        <w:rPr>
          <w:color w:val="0000FF"/>
          <w:sz w:val="20"/>
          <w:szCs w:val="20"/>
        </w:rPr>
        <w:t>или «Стой, прекратить огонь</w:t>
      </w:r>
      <w:r>
        <w:rPr>
          <w:color w:val="0000FF"/>
          <w:sz w:val="20"/>
          <w:szCs w:val="20"/>
        </w:rPr>
        <w:t>»</w:t>
      </w:r>
      <w:r w:rsidRPr="00EE54C2">
        <w:rPr>
          <w:color w:val="0000FF"/>
          <w:sz w:val="20"/>
          <w:szCs w:val="20"/>
        </w:rPr>
        <w:t xml:space="preserve">. </w:t>
      </w:r>
    </w:p>
    <w:p w14:paraId="55086A8C" w14:textId="77777777"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  <w:r w:rsidRPr="00D37E6C">
        <w:rPr>
          <w:i/>
          <w:sz w:val="20"/>
          <w:szCs w:val="20"/>
        </w:rPr>
        <w:lastRenderedPageBreak/>
        <w:t>3</w:t>
      </w:r>
    </w:p>
    <w:p w14:paraId="3EEC695B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14:paraId="0E92A280" w14:textId="77777777"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2A70C532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4349C796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007A96B8" w14:textId="77777777" w:rsidR="00050996" w:rsidRPr="000F209D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14:paraId="79F4C06C" w14:textId="77777777"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5.57. </w:t>
      </w:r>
      <w:r w:rsidRPr="00E43C4C">
        <w:rPr>
          <w:b/>
          <w:color w:val="0000FF"/>
          <w:sz w:val="20"/>
          <w:szCs w:val="20"/>
        </w:rPr>
        <w:t>В случае неполного израсходования патронов в тире (на стрельбище) подается команда:</w:t>
      </w:r>
    </w:p>
    <w:p w14:paraId="3D86D630" w14:textId="77777777"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1. «Оружие к осмотру»</w:t>
      </w:r>
      <w:r>
        <w:rPr>
          <w:color w:val="0000FF"/>
          <w:sz w:val="20"/>
          <w:szCs w:val="20"/>
        </w:rPr>
        <w:t>.</w:t>
      </w:r>
      <w:r w:rsidRPr="00E43C4C">
        <w:rPr>
          <w:color w:val="0000FF"/>
          <w:sz w:val="20"/>
          <w:szCs w:val="20"/>
        </w:rPr>
        <w:t xml:space="preserve"> </w:t>
      </w:r>
    </w:p>
    <w:p w14:paraId="78D3C47A" w14:textId="77777777"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2. «Разряжай»</w:t>
      </w:r>
      <w:r>
        <w:rPr>
          <w:color w:val="0000FF"/>
          <w:sz w:val="20"/>
          <w:szCs w:val="20"/>
        </w:rPr>
        <w:t>.</w:t>
      </w:r>
    </w:p>
    <w:p w14:paraId="6F2582BD" w14:textId="77777777"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3. «</w:t>
      </w:r>
      <w:proofErr w:type="gramStart"/>
      <w:r w:rsidRPr="00E43C4C">
        <w:rPr>
          <w:color w:val="0000FF"/>
          <w:sz w:val="20"/>
          <w:szCs w:val="20"/>
        </w:rPr>
        <w:t>Стой»</w:t>
      </w:r>
      <w:r>
        <w:rPr>
          <w:color w:val="0000FF"/>
          <w:sz w:val="20"/>
          <w:szCs w:val="20"/>
        </w:rPr>
        <w:t xml:space="preserve">  </w:t>
      </w:r>
      <w:r w:rsidRPr="007131BC">
        <w:rPr>
          <w:color w:val="0000FF"/>
          <w:sz w:val="20"/>
          <w:szCs w:val="20"/>
        </w:rPr>
        <w:t>или</w:t>
      </w:r>
      <w:proofErr w:type="gramEnd"/>
      <w:r w:rsidRPr="007131BC">
        <w:rPr>
          <w:color w:val="0000FF"/>
          <w:sz w:val="20"/>
          <w:szCs w:val="20"/>
        </w:rPr>
        <w:t xml:space="preserve"> «Стой, прекратить огонь».</w:t>
      </w:r>
    </w:p>
    <w:p w14:paraId="0D1587C5" w14:textId="77777777" w:rsidR="00153A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 w:rsidRPr="00E43C4C">
        <w:rPr>
          <w:i/>
          <w:color w:val="0000FF"/>
          <w:sz w:val="20"/>
          <w:szCs w:val="20"/>
        </w:rPr>
        <w:t>2</w:t>
      </w:r>
    </w:p>
    <w:p w14:paraId="0E0654D4" w14:textId="77777777" w:rsidR="00153A4C" w:rsidRDefault="00153A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23F10EB3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71CDC004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7D4C553B" w14:textId="77777777"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746EBB55" w14:textId="77777777" w:rsidR="00935CCF" w:rsidRPr="008E4F91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5.58</w:t>
      </w:r>
      <w:r w:rsidRPr="008E4F91">
        <w:rPr>
          <w:b/>
          <w:color w:val="0000FF"/>
          <w:sz w:val="20"/>
          <w:szCs w:val="20"/>
        </w:rPr>
        <w:t>. Действия при завершении стрельбы в тире (на стрельбище):</w:t>
      </w:r>
    </w:p>
    <w:p w14:paraId="5715924E" w14:textId="77777777" w:rsidR="00935CCF" w:rsidRPr="00526FA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26FAF">
        <w:rPr>
          <w:color w:val="0000FF"/>
          <w:sz w:val="20"/>
          <w:szCs w:val="20"/>
        </w:rPr>
        <w:t>1. Прекратить нажим на хвост спускового крючка (убрать палец со спускового крючка), включить предохранитель (если таковой имеется); далее действовать по команде «Отбой».</w:t>
      </w:r>
    </w:p>
    <w:p w14:paraId="719A9FDC" w14:textId="77777777" w:rsidR="00935CCF" w:rsidRPr="00526FA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26FAF">
        <w:rPr>
          <w:color w:val="0000FF"/>
          <w:sz w:val="20"/>
          <w:szCs w:val="20"/>
        </w:rPr>
        <w:t xml:space="preserve">2.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имеется); далее действовать </w:t>
      </w:r>
      <w:r w:rsidR="00153A4C">
        <w:rPr>
          <w:color w:val="0000FF"/>
          <w:sz w:val="20"/>
          <w:szCs w:val="20"/>
        </w:rPr>
        <w:t>по команде</w:t>
      </w:r>
      <w:r w:rsidR="00153A4C" w:rsidRPr="00153A4C">
        <w:rPr>
          <w:color w:val="0000FF"/>
          <w:sz w:val="20"/>
          <w:szCs w:val="20"/>
        </w:rPr>
        <w:t xml:space="preserve">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53F3BFD8" w14:textId="77777777" w:rsidR="00935CCF" w:rsidRPr="005A77AD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A77AD">
        <w:rPr>
          <w:color w:val="0000FF"/>
          <w:sz w:val="20"/>
          <w:szCs w:val="20"/>
        </w:rPr>
        <w:t>3.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</w:t>
      </w:r>
      <w:r w:rsidRPr="005A77AD">
        <w:rPr>
          <w:color w:val="0000FF"/>
        </w:rPr>
        <w:t xml:space="preserve"> </w:t>
      </w:r>
      <w:r w:rsidRPr="005A77AD">
        <w:rPr>
          <w:color w:val="0000FF"/>
          <w:sz w:val="20"/>
          <w:szCs w:val="20"/>
        </w:rPr>
        <w:t>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</w:t>
      </w:r>
      <w:r w:rsidR="00132102">
        <w:rPr>
          <w:color w:val="0000FF"/>
          <w:sz w:val="20"/>
          <w:szCs w:val="20"/>
        </w:rPr>
        <w:t xml:space="preserve">йствовать по командам «Оружие </w:t>
      </w:r>
      <w:r w:rsidRPr="005A77AD">
        <w:rPr>
          <w:color w:val="0000FF"/>
          <w:sz w:val="20"/>
          <w:szCs w:val="20"/>
        </w:rPr>
        <w:t>к осмотру»</w:t>
      </w:r>
      <w:r w:rsidR="008F0709">
        <w:rPr>
          <w:color w:val="0000FF"/>
          <w:sz w:val="20"/>
          <w:szCs w:val="20"/>
        </w:rPr>
        <w:t>, «Осмотрено»</w:t>
      </w:r>
      <w:r w:rsidR="00153A4C">
        <w:rPr>
          <w:color w:val="0000FF"/>
          <w:sz w:val="20"/>
          <w:szCs w:val="20"/>
        </w:rPr>
        <w:t xml:space="preserve">, </w:t>
      </w:r>
      <w:r w:rsidRPr="005A77AD">
        <w:rPr>
          <w:color w:val="0000FF"/>
          <w:sz w:val="20"/>
          <w:szCs w:val="20"/>
        </w:rPr>
        <w:t>«Отбой»</w:t>
      </w:r>
      <w:r w:rsidR="00153A4C">
        <w:rPr>
          <w:color w:val="0000FF"/>
          <w:sz w:val="20"/>
          <w:szCs w:val="20"/>
        </w:rPr>
        <w:t xml:space="preserve"> (а при </w:t>
      </w:r>
      <w:r w:rsidR="00153A4C" w:rsidRPr="00153A4C">
        <w:rPr>
          <w:color w:val="0000FF"/>
          <w:sz w:val="20"/>
          <w:szCs w:val="20"/>
        </w:rPr>
        <w:t>отсутствия технических средств осмотра и фиксации результатов стрельбы</w:t>
      </w:r>
      <w:r w:rsidR="00153A4C">
        <w:rPr>
          <w:color w:val="0000FF"/>
          <w:sz w:val="20"/>
          <w:szCs w:val="20"/>
        </w:rPr>
        <w:t xml:space="preserve"> – также и по команде </w:t>
      </w:r>
      <w:r w:rsidR="00153A4C" w:rsidRPr="00153A4C">
        <w:rPr>
          <w:color w:val="0000FF"/>
          <w:sz w:val="20"/>
          <w:szCs w:val="20"/>
        </w:rPr>
        <w:t>«Смена, к мишеням шагом-марш»)</w:t>
      </w:r>
      <w:r w:rsidRPr="005A77AD">
        <w:rPr>
          <w:color w:val="0000FF"/>
          <w:sz w:val="20"/>
          <w:szCs w:val="20"/>
        </w:rPr>
        <w:t>.</w:t>
      </w:r>
    </w:p>
    <w:p w14:paraId="4913A44D" w14:textId="77777777" w:rsidR="003E3D58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3</w:t>
      </w:r>
    </w:p>
    <w:p w14:paraId="1192E7DB" w14:textId="77777777"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4BD573C8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56C79479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4197D779" w14:textId="77777777"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14:paraId="79321DE9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>
        <w:rPr>
          <w:b/>
          <w:color w:val="0000FF"/>
          <w:sz w:val="20"/>
          <w:szCs w:val="20"/>
        </w:rPr>
        <w:t>5.59</w:t>
      </w:r>
      <w:r w:rsidRPr="00E43C4C">
        <w:rPr>
          <w:b/>
          <w:color w:val="0000FF"/>
          <w:sz w:val="20"/>
          <w:szCs w:val="20"/>
        </w:rPr>
        <w:t xml:space="preserve">. </w:t>
      </w:r>
      <w:r>
        <w:rPr>
          <w:b/>
          <w:color w:val="0000FF"/>
          <w:sz w:val="20"/>
          <w:szCs w:val="20"/>
        </w:rPr>
        <w:t>С</w:t>
      </w:r>
      <w:r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Pr="00D37E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</w:t>
      </w:r>
      <w:r w:rsidRPr="00D37E6C">
        <w:rPr>
          <w:b/>
          <w:sz w:val="20"/>
          <w:szCs w:val="20"/>
        </w:rPr>
        <w:t>ри вы</w:t>
      </w:r>
      <w:r>
        <w:rPr>
          <w:b/>
          <w:sz w:val="20"/>
          <w:szCs w:val="20"/>
        </w:rPr>
        <w:t>полнении в тире (на стрельбище) команды «Заряжай»</w:t>
      </w:r>
      <w:r w:rsidRPr="00E43C4C">
        <w:rPr>
          <w:b/>
          <w:bCs/>
          <w:color w:val="0000FF"/>
          <w:sz w:val="20"/>
          <w:szCs w:val="20"/>
        </w:rPr>
        <w:t>:</w:t>
      </w:r>
    </w:p>
    <w:p w14:paraId="12B27580" w14:textId="77777777" w:rsidR="00935CCF" w:rsidRPr="00E512D3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E512D3">
        <w:rPr>
          <w:sz w:val="20"/>
          <w:szCs w:val="20"/>
        </w:rPr>
        <w:t xml:space="preserve">1.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патрон в патронник не досылается, стрелок производит доклад о готовности «Иванов к стрельбе готов». </w:t>
      </w:r>
    </w:p>
    <w:p w14:paraId="63525ABB" w14:textId="77777777" w:rsidR="00935CCF" w:rsidRPr="00D37E6C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14:paraId="696FB0B7" w14:textId="77777777" w:rsidR="00935CCF" w:rsidRPr="00631BB3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631BB3">
        <w:rPr>
          <w:sz w:val="20"/>
          <w:szCs w:val="20"/>
        </w:rPr>
        <w:t>3. 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14:paraId="7CDB5530" w14:textId="77777777" w:rsidR="00935CCF" w:rsidRDefault="00935CCF" w:rsidP="00604A86">
      <w:pPr>
        <w:tabs>
          <w:tab w:val="left" w:pos="720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14:paraId="0560042F" w14:textId="77777777"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14:paraId="4F8D285C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color w:val="0000FF"/>
          <w:sz w:val="4"/>
          <w:szCs w:val="4"/>
        </w:rPr>
      </w:pPr>
    </w:p>
    <w:p w14:paraId="75522E7B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14:paraId="6CCE1573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14:paraId="3919C4DA" w14:textId="77777777"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14:paraId="2CA1C493" w14:textId="77777777" w:rsidR="00935CCF" w:rsidRPr="008A7E58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5.60</w:t>
      </w:r>
      <w:r w:rsidRPr="00E43C4C">
        <w:rPr>
          <w:b/>
          <w:color w:val="0000FF"/>
          <w:sz w:val="20"/>
          <w:szCs w:val="20"/>
        </w:rPr>
        <w:t xml:space="preserve">. </w:t>
      </w:r>
      <w:r>
        <w:rPr>
          <w:b/>
          <w:color w:val="0000FF"/>
          <w:sz w:val="20"/>
          <w:szCs w:val="20"/>
        </w:rPr>
        <w:t>С</w:t>
      </w:r>
      <w:r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Pr="005C1D79">
        <w:rPr>
          <w:b/>
          <w:color w:val="0000FF"/>
          <w:sz w:val="20"/>
          <w:szCs w:val="20"/>
        </w:rPr>
        <w:t xml:space="preserve">, </w:t>
      </w:r>
      <w:r>
        <w:rPr>
          <w:b/>
          <w:color w:val="0000FF"/>
          <w:sz w:val="20"/>
          <w:szCs w:val="20"/>
        </w:rPr>
        <w:t>в составе действий по командам</w:t>
      </w:r>
      <w:r w:rsidR="003815D3">
        <w:rPr>
          <w:b/>
          <w:color w:val="0000FF"/>
          <w:sz w:val="20"/>
          <w:szCs w:val="20"/>
        </w:rPr>
        <w:t xml:space="preserve"> «Заряжай», </w:t>
      </w:r>
      <w:r w:rsidRPr="005C1D79">
        <w:rPr>
          <w:b/>
          <w:color w:val="0000FF"/>
          <w:sz w:val="20"/>
          <w:szCs w:val="20"/>
        </w:rPr>
        <w:t>«Огонь» пода</w:t>
      </w:r>
      <w:r>
        <w:rPr>
          <w:b/>
          <w:color w:val="0000FF"/>
          <w:sz w:val="20"/>
          <w:szCs w:val="20"/>
        </w:rPr>
        <w:t>ваемым</w:t>
      </w:r>
      <w:r w:rsidRPr="005C1D79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в тире (на стрельбище) </w:t>
      </w:r>
      <w:r w:rsidRPr="005C1D79">
        <w:rPr>
          <w:b/>
          <w:color w:val="0000FF"/>
          <w:sz w:val="20"/>
          <w:szCs w:val="20"/>
        </w:rPr>
        <w:t>подряд</w:t>
      </w:r>
      <w:r>
        <w:rPr>
          <w:b/>
          <w:color w:val="0000FF"/>
          <w:sz w:val="20"/>
          <w:szCs w:val="20"/>
        </w:rPr>
        <w:t xml:space="preserve"> без паузы (то есть в случаях, когда </w:t>
      </w:r>
      <w:r w:rsidRPr="009B28DA">
        <w:rPr>
          <w:b/>
          <w:color w:val="0000FF"/>
          <w:sz w:val="20"/>
          <w:szCs w:val="20"/>
        </w:rPr>
        <w:t>открытие огня предусматривается сразу после заряжания оружия</w:t>
      </w:r>
      <w:r>
        <w:rPr>
          <w:b/>
          <w:color w:val="0000FF"/>
          <w:sz w:val="20"/>
          <w:szCs w:val="20"/>
        </w:rPr>
        <w:t xml:space="preserve">), промежуточное </w:t>
      </w:r>
      <w:r w:rsidRPr="009B28DA">
        <w:rPr>
          <w:b/>
          <w:color w:val="0000FF"/>
          <w:sz w:val="20"/>
          <w:szCs w:val="20"/>
        </w:rPr>
        <w:t xml:space="preserve">включение и выключение предохранителя, а также доклад о готовности к стрельбе перед открытием </w:t>
      </w:r>
      <w:r w:rsidRPr="008A7E58">
        <w:rPr>
          <w:b/>
          <w:color w:val="0000FF"/>
          <w:sz w:val="20"/>
          <w:szCs w:val="20"/>
        </w:rPr>
        <w:t>огня</w:t>
      </w:r>
      <w:r w:rsidRPr="008A7E58">
        <w:rPr>
          <w:b/>
          <w:bCs/>
          <w:color w:val="0000FF"/>
          <w:sz w:val="20"/>
          <w:szCs w:val="20"/>
        </w:rPr>
        <w:t>:</w:t>
      </w:r>
    </w:p>
    <w:p w14:paraId="54FF0C06" w14:textId="77777777"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1. </w:t>
      </w:r>
      <w:r w:rsidRPr="008A7E58">
        <w:rPr>
          <w:color w:val="0000FF"/>
          <w:sz w:val="20"/>
          <w:szCs w:val="20"/>
        </w:rPr>
        <w:t xml:space="preserve">Не производится. </w:t>
      </w:r>
    </w:p>
    <w:p w14:paraId="577D2D1A" w14:textId="77777777"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2. Производится в обязательном порядке. </w:t>
      </w:r>
    </w:p>
    <w:p w14:paraId="78382000" w14:textId="77777777"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3. Производится в случае, если </w:t>
      </w:r>
      <w:r>
        <w:rPr>
          <w:color w:val="0000FF"/>
          <w:sz w:val="20"/>
          <w:szCs w:val="20"/>
        </w:rPr>
        <w:t>такое решение принято самим стреляющим.</w:t>
      </w:r>
    </w:p>
    <w:p w14:paraId="1C308CE0" w14:textId="77777777" w:rsidR="00935CCF" w:rsidRPr="008A7E58" w:rsidRDefault="00935CCF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8A7E58">
        <w:rPr>
          <w:bCs/>
          <w:i/>
          <w:color w:val="0000FF"/>
          <w:sz w:val="20"/>
          <w:szCs w:val="20"/>
        </w:rPr>
        <w:t>1</w:t>
      </w:r>
    </w:p>
    <w:p w14:paraId="0D991E02" w14:textId="77777777" w:rsidR="00050996" w:rsidRDefault="00935CCF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155BA6">
        <w:rPr>
          <w:bCs/>
          <w:i/>
          <w:color w:val="0000FF"/>
          <w:sz w:val="20"/>
          <w:szCs w:val="20"/>
          <w:u w:val="single"/>
        </w:rPr>
        <w:t>Примечание</w:t>
      </w:r>
      <w:r>
        <w:rPr>
          <w:bCs/>
          <w:i/>
          <w:color w:val="0000FF"/>
          <w:sz w:val="20"/>
          <w:szCs w:val="20"/>
        </w:rPr>
        <w:t>: С</w:t>
      </w:r>
      <w:r w:rsidRPr="00155BA6">
        <w:rPr>
          <w:bCs/>
          <w:i/>
          <w:color w:val="0000FF"/>
          <w:sz w:val="20"/>
          <w:szCs w:val="20"/>
        </w:rPr>
        <w:t xml:space="preserve">огласно </w:t>
      </w:r>
      <w:r>
        <w:rPr>
          <w:bCs/>
          <w:i/>
          <w:color w:val="0000FF"/>
          <w:sz w:val="20"/>
          <w:szCs w:val="20"/>
        </w:rPr>
        <w:t xml:space="preserve">ГОСТ Р </w:t>
      </w:r>
      <w:r w:rsidRPr="007C3FD6">
        <w:rPr>
          <w:bCs/>
          <w:i/>
          <w:color w:val="0000FF"/>
          <w:sz w:val="20"/>
          <w:szCs w:val="20"/>
        </w:rPr>
        <w:t>59087-2020</w:t>
      </w:r>
      <w:r>
        <w:rPr>
          <w:bCs/>
          <w:i/>
          <w:color w:val="0000FF"/>
          <w:sz w:val="20"/>
          <w:szCs w:val="20"/>
        </w:rPr>
        <w:t xml:space="preserve">, команда «Заряжай» относится к основным командам и является обязательной. В приказе Росгвардии от 25 ноября 2019 г. № 387 для периодической проверки частных охранников и работников </w:t>
      </w:r>
      <w:r w:rsidRPr="007C3FD6">
        <w:rPr>
          <w:bCs/>
          <w:i/>
          <w:color w:val="0000FF"/>
          <w:sz w:val="20"/>
          <w:szCs w:val="20"/>
        </w:rPr>
        <w:t>юридических лиц с особыми уставными задачами</w:t>
      </w:r>
      <w:r>
        <w:t xml:space="preserve">, </w:t>
      </w:r>
      <w:r>
        <w:rPr>
          <w:bCs/>
          <w:i/>
          <w:color w:val="0000FF"/>
          <w:sz w:val="20"/>
          <w:szCs w:val="20"/>
        </w:rPr>
        <w:t>принятом</w:t>
      </w:r>
      <w:r w:rsidRPr="0064182F">
        <w:rPr>
          <w:bCs/>
          <w:i/>
          <w:color w:val="0000FF"/>
          <w:sz w:val="20"/>
          <w:szCs w:val="20"/>
        </w:rPr>
        <w:t xml:space="preserve"> до утверждения ГОСТ</w:t>
      </w:r>
      <w:r>
        <w:rPr>
          <w:bCs/>
          <w:i/>
          <w:color w:val="0000FF"/>
          <w:sz w:val="20"/>
          <w:szCs w:val="20"/>
        </w:rPr>
        <w:t xml:space="preserve"> Р 59087-2020, производство действий, предусмотренных для выполнения по подаваемым подряд командам «Заряжай», «Огонь» осуществляется только по одной команде «Огонь». В ходе дальнейшей доработки названного приказа использование команд планируется привест</w:t>
      </w:r>
      <w:r w:rsidR="00725FE3">
        <w:rPr>
          <w:bCs/>
          <w:i/>
          <w:color w:val="0000FF"/>
          <w:sz w:val="20"/>
          <w:szCs w:val="20"/>
        </w:rPr>
        <w:t>и в соответствие со стандартом.</w:t>
      </w:r>
    </w:p>
    <w:p w14:paraId="4620E1C8" w14:textId="77777777" w:rsidR="00725FE3" w:rsidRPr="00725FE3" w:rsidRDefault="00725FE3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</w:p>
    <w:p w14:paraId="76829231" w14:textId="77777777"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8"/>
          <w:szCs w:val="8"/>
        </w:rPr>
      </w:pPr>
    </w:p>
    <w:p w14:paraId="0A2F4828" w14:textId="77777777" w:rsidR="00050996" w:rsidRPr="003E3D58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8"/>
          <w:szCs w:val="8"/>
        </w:rPr>
      </w:pPr>
    </w:p>
    <w:p w14:paraId="52EFDECD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5.61</w:t>
      </w:r>
      <w:r w:rsidRPr="000E0783">
        <w:rPr>
          <w:b/>
          <w:color w:val="0000FF"/>
          <w:sz w:val="20"/>
          <w:szCs w:val="20"/>
        </w:rPr>
        <w:t>. Команда «Отбой» подается в тире (на стрельбище):</w:t>
      </w:r>
    </w:p>
    <w:p w14:paraId="5743481F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1. Перед началом осмотра оружия стреляющих</w:t>
      </w:r>
      <w:r>
        <w:rPr>
          <w:color w:val="0000FF"/>
          <w:sz w:val="20"/>
          <w:szCs w:val="20"/>
        </w:rPr>
        <w:t>.</w:t>
      </w:r>
    </w:p>
    <w:p w14:paraId="4B32AB72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2. После завершения осмотра оружия у всей смены стреляющих</w:t>
      </w:r>
      <w:r>
        <w:rPr>
          <w:color w:val="0000FF"/>
          <w:sz w:val="20"/>
          <w:szCs w:val="20"/>
        </w:rPr>
        <w:t>.</w:t>
      </w:r>
      <w:r w:rsidRPr="000E0783">
        <w:rPr>
          <w:color w:val="0000FF"/>
          <w:sz w:val="20"/>
          <w:szCs w:val="20"/>
        </w:rPr>
        <w:t xml:space="preserve"> </w:t>
      </w:r>
    </w:p>
    <w:p w14:paraId="71E81A9D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3. После завершения осмотра оружия каждого отдельного стрелка в смене</w:t>
      </w:r>
      <w:r>
        <w:rPr>
          <w:color w:val="0000FF"/>
          <w:sz w:val="20"/>
          <w:szCs w:val="20"/>
        </w:rPr>
        <w:t>.</w:t>
      </w:r>
    </w:p>
    <w:p w14:paraId="7051EFF2" w14:textId="77777777" w:rsidR="00050996" w:rsidRDefault="00725FE3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2</w:t>
      </w:r>
    </w:p>
    <w:p w14:paraId="126EFAF2" w14:textId="77777777" w:rsidR="00725FE3" w:rsidRPr="00725FE3" w:rsidRDefault="00725FE3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8"/>
          <w:szCs w:val="8"/>
        </w:rPr>
      </w:pPr>
    </w:p>
    <w:p w14:paraId="469DDC46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5.62</w:t>
      </w:r>
      <w:r w:rsidRPr="000E0783">
        <w:rPr>
          <w:b/>
          <w:color w:val="0000FF"/>
          <w:sz w:val="20"/>
          <w:szCs w:val="20"/>
        </w:rPr>
        <w:t>. По команде «Отбой», подаваемой в тире (на стрельбище):</w:t>
      </w:r>
    </w:p>
    <w:p w14:paraId="31183269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1. Все действия с оружием прекращаются</w:t>
      </w:r>
      <w:r>
        <w:rPr>
          <w:color w:val="0000FF"/>
          <w:sz w:val="20"/>
          <w:szCs w:val="20"/>
        </w:rPr>
        <w:t>.</w:t>
      </w:r>
    </w:p>
    <w:p w14:paraId="0852BCD7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2. Не допускаются никакие действия с оружием, к</w:t>
      </w:r>
      <w:r>
        <w:rPr>
          <w:color w:val="0000FF"/>
          <w:sz w:val="20"/>
          <w:szCs w:val="20"/>
        </w:rPr>
        <w:t xml:space="preserve">роме действий по его </w:t>
      </w:r>
      <w:proofErr w:type="spellStart"/>
      <w:r>
        <w:rPr>
          <w:color w:val="0000FF"/>
          <w:sz w:val="20"/>
          <w:szCs w:val="20"/>
        </w:rPr>
        <w:t>разряжанию</w:t>
      </w:r>
      <w:proofErr w:type="spellEnd"/>
      <w:r>
        <w:rPr>
          <w:color w:val="0000FF"/>
          <w:sz w:val="20"/>
          <w:szCs w:val="20"/>
        </w:rPr>
        <w:t>.</w:t>
      </w:r>
    </w:p>
    <w:p w14:paraId="69233DA6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3. Не допускаются никакие действия с оружием</w:t>
      </w:r>
      <w:r>
        <w:rPr>
          <w:color w:val="0000FF"/>
          <w:sz w:val="20"/>
          <w:szCs w:val="20"/>
        </w:rPr>
        <w:t>, кроме действий по его осмотру.</w:t>
      </w:r>
    </w:p>
    <w:p w14:paraId="0800F654" w14:textId="77777777"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 w:rsidRPr="000E0783">
        <w:rPr>
          <w:i/>
          <w:color w:val="0000FF"/>
          <w:sz w:val="20"/>
          <w:szCs w:val="20"/>
        </w:rPr>
        <w:t>1</w:t>
      </w:r>
    </w:p>
    <w:p w14:paraId="27F6B302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8"/>
          <w:szCs w:val="8"/>
        </w:rPr>
      </w:pPr>
    </w:p>
    <w:p w14:paraId="3E3E19EF" w14:textId="77777777"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lastRenderedPageBreak/>
        <w:t>5.63</w:t>
      </w:r>
      <w:r w:rsidRPr="000E0783">
        <w:rPr>
          <w:b/>
          <w:color w:val="0000FF"/>
          <w:sz w:val="20"/>
          <w:szCs w:val="20"/>
        </w:rPr>
        <w:t xml:space="preserve">. </w:t>
      </w:r>
      <w:r w:rsidRPr="00EA7130">
        <w:rPr>
          <w:b/>
          <w:color w:val="0000FF"/>
          <w:sz w:val="20"/>
          <w:szCs w:val="20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</w:t>
      </w:r>
      <w:r>
        <w:rPr>
          <w:b/>
          <w:color w:val="0000FF"/>
          <w:sz w:val="20"/>
          <w:szCs w:val="20"/>
        </w:rPr>
        <w:t xml:space="preserve"> (6 разряд)</w:t>
      </w:r>
      <w:r w:rsidRPr="00EA7130">
        <w:rPr>
          <w:b/>
          <w:color w:val="0000FF"/>
          <w:sz w:val="20"/>
          <w:szCs w:val="20"/>
        </w:rPr>
        <w:t>:</w:t>
      </w:r>
    </w:p>
    <w:p w14:paraId="6F75C73A" w14:textId="77777777"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1. 1000 - 1500 метров</w:t>
      </w:r>
      <w:r>
        <w:rPr>
          <w:color w:val="0000FF"/>
          <w:sz w:val="20"/>
          <w:szCs w:val="20"/>
        </w:rPr>
        <w:t>.</w:t>
      </w:r>
    </w:p>
    <w:p w14:paraId="1469015F" w14:textId="77777777"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2. 300 - 500 метров</w:t>
      </w:r>
      <w:r>
        <w:rPr>
          <w:color w:val="0000FF"/>
          <w:sz w:val="20"/>
          <w:szCs w:val="20"/>
        </w:rPr>
        <w:t>.</w:t>
      </w:r>
    </w:p>
    <w:p w14:paraId="1B665263" w14:textId="77777777"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3. 100 - 300 метров</w:t>
      </w:r>
      <w:r>
        <w:rPr>
          <w:color w:val="0000FF"/>
          <w:sz w:val="20"/>
          <w:szCs w:val="20"/>
        </w:rPr>
        <w:t>.</w:t>
      </w:r>
    </w:p>
    <w:p w14:paraId="3F734E45" w14:textId="77777777"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 w:rsidRPr="00EA7130">
        <w:rPr>
          <w:i/>
          <w:color w:val="0000FF"/>
          <w:sz w:val="20"/>
          <w:szCs w:val="20"/>
        </w:rPr>
        <w:t>1</w:t>
      </w:r>
    </w:p>
    <w:p w14:paraId="458E90A5" w14:textId="77777777"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8"/>
          <w:szCs w:val="8"/>
        </w:rPr>
      </w:pPr>
    </w:p>
    <w:p w14:paraId="094FF325" w14:textId="77777777"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5.64</w:t>
      </w:r>
      <w:r w:rsidRPr="00EA7130">
        <w:rPr>
          <w:b/>
          <w:color w:val="0000FF"/>
          <w:sz w:val="20"/>
          <w:szCs w:val="20"/>
        </w:rPr>
        <w:t>.</w:t>
      </w:r>
      <w:r>
        <w:rPr>
          <w:b/>
          <w:color w:val="0000FF"/>
          <w:sz w:val="20"/>
          <w:szCs w:val="20"/>
        </w:rPr>
        <w:t xml:space="preserve"> </w:t>
      </w:r>
      <w:r w:rsidRPr="00D37E6C">
        <w:rPr>
          <w:b/>
          <w:sz w:val="20"/>
          <w:szCs w:val="20"/>
        </w:rPr>
        <w:t>Действия с оружием по завершении его применения частным охранником при исполнении служебных обязанностей (до прибытия правоохранительных органов):</w:t>
      </w:r>
    </w:p>
    <w:p w14:paraId="5B2F86D1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14:paraId="4953D87E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30A52813" w14:textId="77777777"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Прекратить нажим на хвост спускового крючка,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4AFF339F" w14:textId="77777777"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14:paraId="3B6C48FB" w14:textId="77777777" w:rsidR="000969DA" w:rsidRPr="00725FE3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14:paraId="4438A671" w14:textId="77777777"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0969DA">
        <w:rPr>
          <w:b/>
          <w:color w:val="0000FF"/>
          <w:sz w:val="20"/>
          <w:szCs w:val="20"/>
        </w:rPr>
        <w:t>5.65.</w:t>
      </w:r>
      <w:r>
        <w:rPr>
          <w:b/>
          <w:sz w:val="20"/>
          <w:szCs w:val="20"/>
        </w:rPr>
        <w:t xml:space="preserve"> </w:t>
      </w:r>
      <w:r w:rsidRPr="00D37E6C">
        <w:rPr>
          <w:b/>
          <w:sz w:val="20"/>
          <w:szCs w:val="20"/>
        </w:rPr>
        <w:t>Самостоятельное снаряжение</w:t>
      </w:r>
      <w:r w:rsidRPr="00D37E6C">
        <w:t xml:space="preserve"> </w:t>
      </w:r>
      <w:r w:rsidRPr="00D37E6C">
        <w:rPr>
          <w:b/>
          <w:sz w:val="20"/>
          <w:szCs w:val="20"/>
        </w:rPr>
        <w:t>патронов к</w:t>
      </w:r>
      <w:r w:rsidRPr="00D37E6C">
        <w:t xml:space="preserve"> </w:t>
      </w:r>
      <w:r w:rsidRPr="00D37E6C">
        <w:rPr>
          <w:b/>
          <w:sz w:val="20"/>
          <w:szCs w:val="20"/>
        </w:rPr>
        <w:t>огнестрельному оружию, используемому в частной охранной деятельности:</w:t>
      </w:r>
    </w:p>
    <w:p w14:paraId="4C560E0C" w14:textId="77777777"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 предусмотрено действующим законодательством. </w:t>
      </w:r>
    </w:p>
    <w:p w14:paraId="1C65C9C3" w14:textId="77777777"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14:paraId="07FA0ACC" w14:textId="77777777"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Предусмотрено действующим законодательством для всех его видов и типов. </w:t>
      </w:r>
    </w:p>
    <w:p w14:paraId="1E7CD621" w14:textId="77777777" w:rsidR="000969DA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14:paraId="362F754C" w14:textId="77777777" w:rsidR="000969DA" w:rsidRPr="000969DA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</w:p>
    <w:p w14:paraId="55B3BF1F" w14:textId="77777777" w:rsidR="00725FE3" w:rsidRDefault="00725FE3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rPr>
          <w:b/>
          <w:bCs/>
          <w:sz w:val="20"/>
          <w:szCs w:val="20"/>
        </w:rPr>
      </w:pPr>
    </w:p>
    <w:p w14:paraId="6BB7F248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6. Вопросы по противодействию терроризму </w:t>
      </w:r>
    </w:p>
    <w:p w14:paraId="0AD6B530" w14:textId="77777777"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 (вопросы без пометок – для всех разрядов)</w:t>
      </w:r>
    </w:p>
    <w:p w14:paraId="69F19DD2" w14:textId="77777777"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/>
        <w:jc w:val="center"/>
        <w:rPr>
          <w:sz w:val="20"/>
          <w:szCs w:val="20"/>
        </w:rPr>
      </w:pPr>
    </w:p>
    <w:p w14:paraId="754061A5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6.1. В чем состоит особенность действий охранника 6 разряда в ходе противодействия террористическим угрозам? (6 разряд)</w:t>
      </w:r>
    </w:p>
    <w:p w14:paraId="41EEE769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0530735A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2EC5ECC2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Каких-либо особенностей действий для охранника 6 разряда в ходе противодействия террористическим угрозам не усматривается.</w:t>
      </w:r>
    </w:p>
    <w:p w14:paraId="7A1896A1" w14:textId="77777777"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1</w:t>
      </w:r>
    </w:p>
    <w:p w14:paraId="1C579B9F" w14:textId="77777777" w:rsid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14:paraId="67F9E36C" w14:textId="77777777" w:rsidR="00725FE3" w:rsidRPr="003E3D58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14:paraId="78969D11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6.2. В чем состоит особенность действий охранника 5 разряда в ходе противодействия террористическим угрозам? (5 разряд)</w:t>
      </w:r>
    </w:p>
    <w:p w14:paraId="45149886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Каких-либо особенностей действий для охранника 5 разряда в ходе противодействия террористическим угрозам не усматривается.</w:t>
      </w:r>
    </w:p>
    <w:p w14:paraId="422C368E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3535B250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680680E6" w14:textId="77777777"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2</w:t>
      </w:r>
    </w:p>
    <w:p w14:paraId="5C8BEF97" w14:textId="77777777" w:rsid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14:paraId="7F734D3E" w14:textId="77777777" w:rsidR="00725FE3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14:paraId="0567381E" w14:textId="77777777" w:rsidR="00725FE3" w:rsidRPr="003E3D58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14:paraId="63E07C49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6.3. В чем состоит особенность действий охранника 4 разряда в ходе противодействия террористическим угрозам? (4 разряд)</w:t>
      </w:r>
    </w:p>
    <w:p w14:paraId="360CEEDC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29344ECE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Каких-либо особенностей действий для охранника 4 разряда в ходе противодействия террористическим угрозам не усматривается.</w:t>
      </w:r>
    </w:p>
    <w:p w14:paraId="56C0095B" w14:textId="77777777"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</w:t>
      </w:r>
      <w:r w:rsidRPr="00D37E6C">
        <w:t xml:space="preserve"> </w:t>
      </w:r>
      <w:r w:rsidRPr="00D37E6C">
        <w:rPr>
          <w:rFonts w:ascii="Times New Roman" w:hAnsi="Times New Roman"/>
          <w:sz w:val="20"/>
          <w:szCs w:val="20"/>
        </w:rPr>
        <w:t>с учетом опасности террористической угрозы.</w:t>
      </w:r>
    </w:p>
    <w:p w14:paraId="2033BDB4" w14:textId="77777777"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3</w:t>
      </w:r>
    </w:p>
    <w:p w14:paraId="7C016D77" w14:textId="77777777" w:rsidR="003E3D58" w:rsidRP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sectPr w:rsidR="003E3D58" w:rsidRPr="003E3D58" w:rsidSect="000C7D01">
      <w:footerReference w:type="default" r:id="rId8"/>
      <w:pgSz w:w="11907" w:h="16839" w:code="9"/>
      <w:pgMar w:top="709" w:right="594" w:bottom="993" w:left="709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692F" w14:textId="77777777" w:rsidR="004D6763" w:rsidRDefault="004D6763" w:rsidP="00007C17">
      <w:r>
        <w:separator/>
      </w:r>
    </w:p>
  </w:endnote>
  <w:endnote w:type="continuationSeparator" w:id="0">
    <w:p w14:paraId="2DF2B174" w14:textId="77777777" w:rsidR="004D6763" w:rsidRDefault="004D6763" w:rsidP="000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6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A2E630C" w14:textId="77777777" w:rsidR="000C7D01" w:rsidRDefault="000C7D01">
        <w:pPr>
          <w:pStyle w:val="a7"/>
          <w:jc w:val="center"/>
        </w:pPr>
      </w:p>
      <w:p w14:paraId="109AA691" w14:textId="77777777" w:rsidR="000C7D01" w:rsidRPr="00007C17" w:rsidRDefault="000C7D01">
        <w:pPr>
          <w:pStyle w:val="a7"/>
          <w:jc w:val="center"/>
          <w:rPr>
            <w:sz w:val="16"/>
            <w:szCs w:val="16"/>
          </w:rPr>
        </w:pPr>
        <w:r w:rsidRPr="00007C17">
          <w:rPr>
            <w:sz w:val="16"/>
            <w:szCs w:val="16"/>
          </w:rPr>
          <w:fldChar w:fldCharType="begin"/>
        </w:r>
        <w:r w:rsidRPr="00007C17">
          <w:rPr>
            <w:sz w:val="16"/>
            <w:szCs w:val="16"/>
          </w:rPr>
          <w:instrText xml:space="preserve"> PAGE    \* MERGEFORMAT </w:instrText>
        </w:r>
        <w:r w:rsidRPr="00007C17">
          <w:rPr>
            <w:sz w:val="16"/>
            <w:szCs w:val="16"/>
          </w:rPr>
          <w:fldChar w:fldCharType="separate"/>
        </w:r>
        <w:r w:rsidR="00604A86">
          <w:rPr>
            <w:noProof/>
            <w:sz w:val="16"/>
            <w:szCs w:val="16"/>
          </w:rPr>
          <w:t>21</w:t>
        </w:r>
        <w:r w:rsidRPr="00007C17">
          <w:rPr>
            <w:sz w:val="16"/>
            <w:szCs w:val="16"/>
          </w:rPr>
          <w:fldChar w:fldCharType="end"/>
        </w:r>
      </w:p>
    </w:sdtContent>
  </w:sdt>
  <w:p w14:paraId="17F4CF09" w14:textId="77777777" w:rsidR="000C7D01" w:rsidRDefault="000C7D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68DA" w14:textId="77777777" w:rsidR="004D6763" w:rsidRDefault="004D6763" w:rsidP="00007C17">
      <w:r>
        <w:separator/>
      </w:r>
    </w:p>
  </w:footnote>
  <w:footnote w:type="continuationSeparator" w:id="0">
    <w:p w14:paraId="4DDF1FBF" w14:textId="77777777" w:rsidR="004D6763" w:rsidRDefault="004D6763" w:rsidP="0000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8106F4"/>
    <w:multiLevelType w:val="hybridMultilevel"/>
    <w:tmpl w:val="FDBA612E"/>
    <w:lvl w:ilvl="0" w:tplc="8342EF46">
      <w:start w:val="1"/>
      <w:numFmt w:val="decimal"/>
      <w:lvlText w:val="4.%1."/>
      <w:lvlJc w:val="left"/>
      <w:pPr>
        <w:ind w:left="2487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8501245">
    <w:abstractNumId w:val="0"/>
  </w:num>
  <w:num w:numId="2" w16cid:durableId="76947855">
    <w:abstractNumId w:val="1"/>
  </w:num>
  <w:num w:numId="3" w16cid:durableId="411854118">
    <w:abstractNumId w:val="2"/>
  </w:num>
  <w:num w:numId="4" w16cid:durableId="1969623794">
    <w:abstractNumId w:val="3"/>
  </w:num>
  <w:num w:numId="5" w16cid:durableId="1869024684">
    <w:abstractNumId w:val="4"/>
  </w:num>
  <w:num w:numId="6" w16cid:durableId="1159417798">
    <w:abstractNumId w:val="5"/>
  </w:num>
  <w:num w:numId="7" w16cid:durableId="1121610813">
    <w:abstractNumId w:val="6"/>
  </w:num>
  <w:num w:numId="8" w16cid:durableId="827551479">
    <w:abstractNumId w:val="7"/>
  </w:num>
  <w:num w:numId="9" w16cid:durableId="1929651258">
    <w:abstractNumId w:val="8"/>
  </w:num>
  <w:num w:numId="10" w16cid:durableId="1919096445">
    <w:abstractNumId w:val="9"/>
  </w:num>
  <w:num w:numId="11" w16cid:durableId="896478907">
    <w:abstractNumId w:val="10"/>
  </w:num>
  <w:num w:numId="12" w16cid:durableId="1814981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391815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146137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547444">
    <w:abstractNumId w:val="13"/>
  </w:num>
  <w:num w:numId="16" w16cid:durableId="1243687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289460">
    <w:abstractNumId w:val="4"/>
    <w:lvlOverride w:ilvl="0">
      <w:startOverride w:val="1"/>
    </w:lvlOverride>
  </w:num>
  <w:num w:numId="18" w16cid:durableId="956370668">
    <w:abstractNumId w:val="11"/>
  </w:num>
  <w:num w:numId="19" w16cid:durableId="951862324">
    <w:abstractNumId w:val="16"/>
  </w:num>
  <w:num w:numId="20" w16cid:durableId="205914212">
    <w:abstractNumId w:val="18"/>
  </w:num>
  <w:num w:numId="21" w16cid:durableId="343096046">
    <w:abstractNumId w:val="15"/>
  </w:num>
  <w:num w:numId="22" w16cid:durableId="10818324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7209428">
    <w:abstractNumId w:val="14"/>
  </w:num>
  <w:num w:numId="24" w16cid:durableId="1686713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7"/>
    <w:rsid w:val="00000C97"/>
    <w:rsid w:val="00007C17"/>
    <w:rsid w:val="0001620B"/>
    <w:rsid w:val="00016E7E"/>
    <w:rsid w:val="00027757"/>
    <w:rsid w:val="00036BC5"/>
    <w:rsid w:val="00050996"/>
    <w:rsid w:val="00052496"/>
    <w:rsid w:val="00066F52"/>
    <w:rsid w:val="0007096C"/>
    <w:rsid w:val="00077F0C"/>
    <w:rsid w:val="000969DA"/>
    <w:rsid w:val="000C7D01"/>
    <w:rsid w:val="000E03F5"/>
    <w:rsid w:val="000E0783"/>
    <w:rsid w:val="000E0C6E"/>
    <w:rsid w:val="000E4377"/>
    <w:rsid w:val="000E7EA9"/>
    <w:rsid w:val="000F017F"/>
    <w:rsid w:val="000F209D"/>
    <w:rsid w:val="000F4AC7"/>
    <w:rsid w:val="00103A57"/>
    <w:rsid w:val="0010401F"/>
    <w:rsid w:val="00104AF2"/>
    <w:rsid w:val="001078C3"/>
    <w:rsid w:val="001163C2"/>
    <w:rsid w:val="00116938"/>
    <w:rsid w:val="001201CD"/>
    <w:rsid w:val="00122058"/>
    <w:rsid w:val="0013205F"/>
    <w:rsid w:val="00132102"/>
    <w:rsid w:val="0013314B"/>
    <w:rsid w:val="001434A6"/>
    <w:rsid w:val="001519D5"/>
    <w:rsid w:val="00153A4C"/>
    <w:rsid w:val="00155BA6"/>
    <w:rsid w:val="00174C8E"/>
    <w:rsid w:val="00176CB4"/>
    <w:rsid w:val="00186438"/>
    <w:rsid w:val="00186B17"/>
    <w:rsid w:val="0019207D"/>
    <w:rsid w:val="001A6167"/>
    <w:rsid w:val="001B605F"/>
    <w:rsid w:val="001E3A46"/>
    <w:rsid w:val="001E3E73"/>
    <w:rsid w:val="001F58EB"/>
    <w:rsid w:val="00207C1F"/>
    <w:rsid w:val="00220519"/>
    <w:rsid w:val="00221892"/>
    <w:rsid w:val="002332C7"/>
    <w:rsid w:val="00243F44"/>
    <w:rsid w:val="00254DC5"/>
    <w:rsid w:val="00256E68"/>
    <w:rsid w:val="002640B3"/>
    <w:rsid w:val="0027342A"/>
    <w:rsid w:val="002817B4"/>
    <w:rsid w:val="00290CF8"/>
    <w:rsid w:val="002937B8"/>
    <w:rsid w:val="00294557"/>
    <w:rsid w:val="00295E67"/>
    <w:rsid w:val="002A5BC3"/>
    <w:rsid w:val="002B2454"/>
    <w:rsid w:val="002C0CC5"/>
    <w:rsid w:val="002D27E6"/>
    <w:rsid w:val="002D4A59"/>
    <w:rsid w:val="002E0F7E"/>
    <w:rsid w:val="002E7103"/>
    <w:rsid w:val="002F1B07"/>
    <w:rsid w:val="002F2806"/>
    <w:rsid w:val="002F5A47"/>
    <w:rsid w:val="00304EB5"/>
    <w:rsid w:val="003101F2"/>
    <w:rsid w:val="003111B1"/>
    <w:rsid w:val="00324306"/>
    <w:rsid w:val="00325B5E"/>
    <w:rsid w:val="0033138C"/>
    <w:rsid w:val="003337B9"/>
    <w:rsid w:val="00334BA3"/>
    <w:rsid w:val="0034617C"/>
    <w:rsid w:val="0035490B"/>
    <w:rsid w:val="00362602"/>
    <w:rsid w:val="00362777"/>
    <w:rsid w:val="00371DAC"/>
    <w:rsid w:val="0037342D"/>
    <w:rsid w:val="00374E35"/>
    <w:rsid w:val="003815D3"/>
    <w:rsid w:val="003865D7"/>
    <w:rsid w:val="003923C7"/>
    <w:rsid w:val="003A15B0"/>
    <w:rsid w:val="003A49B0"/>
    <w:rsid w:val="003A4C58"/>
    <w:rsid w:val="003B42DA"/>
    <w:rsid w:val="003B5FB4"/>
    <w:rsid w:val="003E2EB6"/>
    <w:rsid w:val="003E3638"/>
    <w:rsid w:val="003E3D58"/>
    <w:rsid w:val="00425667"/>
    <w:rsid w:val="00445C67"/>
    <w:rsid w:val="00454EB8"/>
    <w:rsid w:val="0047137F"/>
    <w:rsid w:val="0047300A"/>
    <w:rsid w:val="00473FED"/>
    <w:rsid w:val="0048004C"/>
    <w:rsid w:val="004A53F1"/>
    <w:rsid w:val="004A6349"/>
    <w:rsid w:val="004D51E2"/>
    <w:rsid w:val="004D6763"/>
    <w:rsid w:val="004E4309"/>
    <w:rsid w:val="004E6D94"/>
    <w:rsid w:val="005049E9"/>
    <w:rsid w:val="00523957"/>
    <w:rsid w:val="00526FAF"/>
    <w:rsid w:val="00531406"/>
    <w:rsid w:val="00533EA9"/>
    <w:rsid w:val="00543928"/>
    <w:rsid w:val="00543C96"/>
    <w:rsid w:val="0058702C"/>
    <w:rsid w:val="005955CF"/>
    <w:rsid w:val="005A6475"/>
    <w:rsid w:val="005A77AD"/>
    <w:rsid w:val="005B03AD"/>
    <w:rsid w:val="005B1059"/>
    <w:rsid w:val="005B47E8"/>
    <w:rsid w:val="005C1D79"/>
    <w:rsid w:val="005D3FA6"/>
    <w:rsid w:val="005D524B"/>
    <w:rsid w:val="005E43BB"/>
    <w:rsid w:val="005F75D6"/>
    <w:rsid w:val="00604A86"/>
    <w:rsid w:val="006159BC"/>
    <w:rsid w:val="00623F7E"/>
    <w:rsid w:val="00631BB3"/>
    <w:rsid w:val="006363A9"/>
    <w:rsid w:val="0064182F"/>
    <w:rsid w:val="0064644B"/>
    <w:rsid w:val="006466E7"/>
    <w:rsid w:val="00646CCF"/>
    <w:rsid w:val="00646F68"/>
    <w:rsid w:val="00651F29"/>
    <w:rsid w:val="006539B1"/>
    <w:rsid w:val="0065536E"/>
    <w:rsid w:val="00660C24"/>
    <w:rsid w:val="00661544"/>
    <w:rsid w:val="006616C5"/>
    <w:rsid w:val="00663864"/>
    <w:rsid w:val="00663EF0"/>
    <w:rsid w:val="00664918"/>
    <w:rsid w:val="006663F8"/>
    <w:rsid w:val="00676ABA"/>
    <w:rsid w:val="00682E0F"/>
    <w:rsid w:val="00682F60"/>
    <w:rsid w:val="00683A30"/>
    <w:rsid w:val="00687FF5"/>
    <w:rsid w:val="00691A7D"/>
    <w:rsid w:val="00693657"/>
    <w:rsid w:val="006A46B0"/>
    <w:rsid w:val="006A7111"/>
    <w:rsid w:val="006B08D1"/>
    <w:rsid w:val="006B593E"/>
    <w:rsid w:val="006C3A59"/>
    <w:rsid w:val="006E4660"/>
    <w:rsid w:val="006F0354"/>
    <w:rsid w:val="006F4D64"/>
    <w:rsid w:val="006F77EB"/>
    <w:rsid w:val="007028DD"/>
    <w:rsid w:val="00703EF4"/>
    <w:rsid w:val="0071063F"/>
    <w:rsid w:val="007131BC"/>
    <w:rsid w:val="007139A3"/>
    <w:rsid w:val="00717446"/>
    <w:rsid w:val="00725D12"/>
    <w:rsid w:val="00725FE3"/>
    <w:rsid w:val="0072664A"/>
    <w:rsid w:val="00726FF4"/>
    <w:rsid w:val="00732B30"/>
    <w:rsid w:val="007344DD"/>
    <w:rsid w:val="007366E5"/>
    <w:rsid w:val="00740D2C"/>
    <w:rsid w:val="0075204F"/>
    <w:rsid w:val="00766BF7"/>
    <w:rsid w:val="00771DD2"/>
    <w:rsid w:val="00772C8F"/>
    <w:rsid w:val="007872C3"/>
    <w:rsid w:val="007B5D37"/>
    <w:rsid w:val="007C27F1"/>
    <w:rsid w:val="007C3FD6"/>
    <w:rsid w:val="007D2F61"/>
    <w:rsid w:val="007F306B"/>
    <w:rsid w:val="0081020E"/>
    <w:rsid w:val="00815922"/>
    <w:rsid w:val="00816D25"/>
    <w:rsid w:val="00833B3C"/>
    <w:rsid w:val="0083466E"/>
    <w:rsid w:val="008359CE"/>
    <w:rsid w:val="0084002D"/>
    <w:rsid w:val="00840DF7"/>
    <w:rsid w:val="00841375"/>
    <w:rsid w:val="00852C76"/>
    <w:rsid w:val="00864B77"/>
    <w:rsid w:val="00881325"/>
    <w:rsid w:val="0088172E"/>
    <w:rsid w:val="0088331F"/>
    <w:rsid w:val="00886C57"/>
    <w:rsid w:val="00894D62"/>
    <w:rsid w:val="00896B6D"/>
    <w:rsid w:val="008A1028"/>
    <w:rsid w:val="008A7E58"/>
    <w:rsid w:val="008B5F5D"/>
    <w:rsid w:val="008B6A96"/>
    <w:rsid w:val="008C2EB7"/>
    <w:rsid w:val="008C2F94"/>
    <w:rsid w:val="008D31BE"/>
    <w:rsid w:val="008D62B7"/>
    <w:rsid w:val="008E4F91"/>
    <w:rsid w:val="008F0709"/>
    <w:rsid w:val="00907B64"/>
    <w:rsid w:val="0091274F"/>
    <w:rsid w:val="009252CC"/>
    <w:rsid w:val="00927CF3"/>
    <w:rsid w:val="00935CCF"/>
    <w:rsid w:val="00935E0C"/>
    <w:rsid w:val="0094234C"/>
    <w:rsid w:val="009432C3"/>
    <w:rsid w:val="00944729"/>
    <w:rsid w:val="00946B8A"/>
    <w:rsid w:val="009549D4"/>
    <w:rsid w:val="00967A55"/>
    <w:rsid w:val="0097071F"/>
    <w:rsid w:val="00984313"/>
    <w:rsid w:val="009874CF"/>
    <w:rsid w:val="00992634"/>
    <w:rsid w:val="009A0031"/>
    <w:rsid w:val="009A2C3A"/>
    <w:rsid w:val="009A62CE"/>
    <w:rsid w:val="009B28DA"/>
    <w:rsid w:val="009B2B2E"/>
    <w:rsid w:val="009D4594"/>
    <w:rsid w:val="009E0AF4"/>
    <w:rsid w:val="009F1E25"/>
    <w:rsid w:val="00A108D4"/>
    <w:rsid w:val="00A10BB0"/>
    <w:rsid w:val="00A151BD"/>
    <w:rsid w:val="00A16E0A"/>
    <w:rsid w:val="00A2309D"/>
    <w:rsid w:val="00A232B5"/>
    <w:rsid w:val="00A246CE"/>
    <w:rsid w:val="00A248E8"/>
    <w:rsid w:val="00A31450"/>
    <w:rsid w:val="00A37D37"/>
    <w:rsid w:val="00A41354"/>
    <w:rsid w:val="00A447CD"/>
    <w:rsid w:val="00A54CE7"/>
    <w:rsid w:val="00A55FE5"/>
    <w:rsid w:val="00A646D4"/>
    <w:rsid w:val="00A67A67"/>
    <w:rsid w:val="00A81AD8"/>
    <w:rsid w:val="00A82286"/>
    <w:rsid w:val="00A907F7"/>
    <w:rsid w:val="00AA0F5F"/>
    <w:rsid w:val="00AB1385"/>
    <w:rsid w:val="00AB4398"/>
    <w:rsid w:val="00AB478C"/>
    <w:rsid w:val="00AB4DCF"/>
    <w:rsid w:val="00AB5D10"/>
    <w:rsid w:val="00AB74A5"/>
    <w:rsid w:val="00AC08ED"/>
    <w:rsid w:val="00AC2CF4"/>
    <w:rsid w:val="00AC5F43"/>
    <w:rsid w:val="00AE67F7"/>
    <w:rsid w:val="00B02952"/>
    <w:rsid w:val="00B0779A"/>
    <w:rsid w:val="00B11472"/>
    <w:rsid w:val="00B132E4"/>
    <w:rsid w:val="00B13629"/>
    <w:rsid w:val="00B13B89"/>
    <w:rsid w:val="00B24856"/>
    <w:rsid w:val="00B46045"/>
    <w:rsid w:val="00B50959"/>
    <w:rsid w:val="00B51BD3"/>
    <w:rsid w:val="00B55439"/>
    <w:rsid w:val="00B61357"/>
    <w:rsid w:val="00B63546"/>
    <w:rsid w:val="00B776AC"/>
    <w:rsid w:val="00B77AA7"/>
    <w:rsid w:val="00B81091"/>
    <w:rsid w:val="00BC0762"/>
    <w:rsid w:val="00BD2D59"/>
    <w:rsid w:val="00BE0FB0"/>
    <w:rsid w:val="00C04B3C"/>
    <w:rsid w:val="00C169A8"/>
    <w:rsid w:val="00C27825"/>
    <w:rsid w:val="00C41885"/>
    <w:rsid w:val="00C4296B"/>
    <w:rsid w:val="00C42D2B"/>
    <w:rsid w:val="00C53088"/>
    <w:rsid w:val="00C553AE"/>
    <w:rsid w:val="00C733BD"/>
    <w:rsid w:val="00C80B08"/>
    <w:rsid w:val="00C95969"/>
    <w:rsid w:val="00C97AE5"/>
    <w:rsid w:val="00CB26BD"/>
    <w:rsid w:val="00CB63F5"/>
    <w:rsid w:val="00CD4061"/>
    <w:rsid w:val="00CD4FB7"/>
    <w:rsid w:val="00CE1582"/>
    <w:rsid w:val="00CE1F69"/>
    <w:rsid w:val="00D11A14"/>
    <w:rsid w:val="00D17174"/>
    <w:rsid w:val="00D32ED9"/>
    <w:rsid w:val="00D37E6C"/>
    <w:rsid w:val="00D46CD5"/>
    <w:rsid w:val="00D57AA0"/>
    <w:rsid w:val="00D70AEC"/>
    <w:rsid w:val="00D93212"/>
    <w:rsid w:val="00DB0F71"/>
    <w:rsid w:val="00DB2E66"/>
    <w:rsid w:val="00DB405B"/>
    <w:rsid w:val="00DB4AA2"/>
    <w:rsid w:val="00DB6281"/>
    <w:rsid w:val="00DB719A"/>
    <w:rsid w:val="00DB73D7"/>
    <w:rsid w:val="00DD1209"/>
    <w:rsid w:val="00E010F6"/>
    <w:rsid w:val="00E331E7"/>
    <w:rsid w:val="00E35310"/>
    <w:rsid w:val="00E36660"/>
    <w:rsid w:val="00E43C4C"/>
    <w:rsid w:val="00E4568A"/>
    <w:rsid w:val="00E468BB"/>
    <w:rsid w:val="00E46F06"/>
    <w:rsid w:val="00E50547"/>
    <w:rsid w:val="00E512D3"/>
    <w:rsid w:val="00E5664C"/>
    <w:rsid w:val="00E74E67"/>
    <w:rsid w:val="00E84953"/>
    <w:rsid w:val="00EA5484"/>
    <w:rsid w:val="00EA7130"/>
    <w:rsid w:val="00EA73F2"/>
    <w:rsid w:val="00EB2BBF"/>
    <w:rsid w:val="00EB40A2"/>
    <w:rsid w:val="00EB4A2E"/>
    <w:rsid w:val="00EC054F"/>
    <w:rsid w:val="00EC4EBF"/>
    <w:rsid w:val="00ED2785"/>
    <w:rsid w:val="00ED7EDD"/>
    <w:rsid w:val="00EE3E27"/>
    <w:rsid w:val="00EE54C2"/>
    <w:rsid w:val="00EE5B7C"/>
    <w:rsid w:val="00EE6E41"/>
    <w:rsid w:val="00EF1B95"/>
    <w:rsid w:val="00F04B17"/>
    <w:rsid w:val="00F04EBA"/>
    <w:rsid w:val="00F11A97"/>
    <w:rsid w:val="00F144BD"/>
    <w:rsid w:val="00F25240"/>
    <w:rsid w:val="00F30006"/>
    <w:rsid w:val="00F35CB2"/>
    <w:rsid w:val="00F43280"/>
    <w:rsid w:val="00F76BDF"/>
    <w:rsid w:val="00F76C6B"/>
    <w:rsid w:val="00F771D0"/>
    <w:rsid w:val="00F82A8F"/>
    <w:rsid w:val="00F906A2"/>
    <w:rsid w:val="00FB794B"/>
    <w:rsid w:val="00FC0489"/>
    <w:rsid w:val="00FD26F7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99C86"/>
  <w15:docId w15:val="{DDA0C0EA-4987-4575-AD29-FCCBB2D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uiPriority w:val="1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13">
    <w:name w:val="Заголовок1"/>
    <w:basedOn w:val="a"/>
    <w:next w:val="af1"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2">
    <w:name w:val="Основной текст Знак"/>
    <w:basedOn w:val="a0"/>
    <w:link w:val="af1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3">
    <w:name w:val="List"/>
    <w:basedOn w:val="af1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543C96"/>
    <w:pPr>
      <w:jc w:val="both"/>
    </w:pPr>
  </w:style>
  <w:style w:type="character" w:customStyle="1" w:styleId="af5">
    <w:name w:val="Основной текст с отступом Знак"/>
    <w:basedOn w:val="a0"/>
    <w:link w:val="af4"/>
    <w:rsid w:val="00543C96"/>
    <w:rPr>
      <w:rFonts w:ascii="Times New Roman" w:eastAsia="Times New Roman" w:hAnsi="Times New Roman" w:cs="Times New Roman"/>
      <w:lang w:eastAsia="ar-SA"/>
    </w:rPr>
  </w:style>
  <w:style w:type="paragraph" w:styleId="af6">
    <w:name w:val="Title"/>
    <w:basedOn w:val="a"/>
    <w:next w:val="af7"/>
    <w:link w:val="af8"/>
    <w:qFormat/>
    <w:rsid w:val="00543C96"/>
    <w:pPr>
      <w:jc w:val="center"/>
    </w:pPr>
    <w:rPr>
      <w:sz w:val="32"/>
      <w:szCs w:val="32"/>
    </w:rPr>
  </w:style>
  <w:style w:type="paragraph" w:styleId="af7">
    <w:name w:val="Subtitle"/>
    <w:basedOn w:val="13"/>
    <w:next w:val="af1"/>
    <w:link w:val="af9"/>
    <w:qFormat/>
    <w:rsid w:val="00543C9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6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4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a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5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6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b">
    <w:name w:val="List Paragraph"/>
    <w:basedOn w:val="a"/>
    <w:uiPriority w:val="34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Emphasis"/>
    <w:qFormat/>
    <w:rsid w:val="00543C96"/>
    <w:rPr>
      <w:i/>
      <w:iCs/>
    </w:rPr>
  </w:style>
  <w:style w:type="character" w:customStyle="1" w:styleId="aff1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2">
    <w:name w:val="footnote reference"/>
    <w:semiHidden/>
    <w:rsid w:val="00000C97"/>
    <w:rPr>
      <w:vertAlign w:val="superscript"/>
    </w:rPr>
  </w:style>
  <w:style w:type="character" w:customStyle="1" w:styleId="aff3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a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b">
    <w:name w:val="Текст сноски Знак1"/>
    <w:basedOn w:val="a0"/>
    <w:uiPriority w:val="99"/>
    <w:semiHidden/>
    <w:rsid w:val="009423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1"/>
    <w:basedOn w:val="a"/>
    <w:rsid w:val="008E4F91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93EB-E276-4E4B-8A5D-6CCAAD7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12989</Words>
  <Characters>74040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БАЯРД</Company>
  <LinksUpToDate>false</LinksUpToDate>
  <CharactersWithSpaces>86856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Володин</cp:lastModifiedBy>
  <cp:revision>2</cp:revision>
  <cp:lastPrinted>2017-07-05T13:55:00Z</cp:lastPrinted>
  <dcterms:created xsi:type="dcterms:W3CDTF">2023-09-25T05:54:00Z</dcterms:created>
  <dcterms:modified xsi:type="dcterms:W3CDTF">2023-09-25T05:54:00Z</dcterms:modified>
</cp:coreProperties>
</file>